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7CE9F" w14:textId="2875AAD5" w:rsidR="00732218" w:rsidRPr="00732218" w:rsidRDefault="00412BB1" w:rsidP="00732218">
      <w:pPr>
        <w:widowControl w:val="0"/>
        <w:autoSpaceDE w:val="0"/>
        <w:autoSpaceDN w:val="0"/>
        <w:adjustRightInd w:val="0"/>
        <w:jc w:val="center"/>
        <w:rPr>
          <w:rFonts w:ascii="Century Gothic" w:hAnsi="Century Gothic" w:cs="Helvetica Neue"/>
          <w:sz w:val="32"/>
          <w:szCs w:val="32"/>
        </w:rPr>
      </w:pPr>
      <w:r>
        <w:rPr>
          <w:rFonts w:ascii="Helvetica" w:hAnsi="Helvetica" w:cs="Helvetica"/>
          <w:noProof/>
        </w:rPr>
        <w:drawing>
          <wp:anchor distT="0" distB="0" distL="114300" distR="114300" simplePos="0" relativeHeight="251658240" behindDoc="0" locked="0" layoutInCell="1" allowOverlap="1" wp14:anchorId="6ACCE4DA" wp14:editId="69B76D5E">
            <wp:simplePos x="0" y="0"/>
            <wp:positionH relativeFrom="margin">
              <wp:posOffset>4114800</wp:posOffset>
            </wp:positionH>
            <wp:positionV relativeFrom="margin">
              <wp:posOffset>-659130</wp:posOffset>
            </wp:positionV>
            <wp:extent cx="2661920" cy="24796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1920" cy="24796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 w:history="1">
        <w:r w:rsidR="00732218" w:rsidRPr="00732218">
          <w:rPr>
            <w:rFonts w:ascii="Century Gothic" w:hAnsi="Century Gothic" w:cs="Lucida Sans Unicode"/>
            <w:sz w:val="32"/>
            <w:szCs w:val="32"/>
          </w:rPr>
          <w:t>English 12 Course Outline</w:t>
        </w:r>
      </w:hyperlink>
    </w:p>
    <w:p w14:paraId="4BEDDFCF" w14:textId="77777777" w:rsidR="009B57FE" w:rsidRPr="00732218" w:rsidRDefault="009B57FE" w:rsidP="009B57FE">
      <w:pPr>
        <w:widowControl w:val="0"/>
        <w:autoSpaceDE w:val="0"/>
        <w:autoSpaceDN w:val="0"/>
        <w:adjustRightInd w:val="0"/>
        <w:rPr>
          <w:rFonts w:ascii="Century Gothic" w:hAnsi="Century Gothic" w:cs="Arial"/>
        </w:rPr>
      </w:pPr>
    </w:p>
    <w:p w14:paraId="7FAFDD17" w14:textId="77777777" w:rsidR="009B57FE" w:rsidRPr="00732218" w:rsidRDefault="009B57FE" w:rsidP="009B57FE">
      <w:pPr>
        <w:widowControl w:val="0"/>
        <w:autoSpaceDE w:val="0"/>
        <w:autoSpaceDN w:val="0"/>
        <w:adjustRightInd w:val="0"/>
        <w:rPr>
          <w:rFonts w:ascii="Century Gothic" w:hAnsi="Century Gothic" w:cs="Arial"/>
        </w:rPr>
      </w:pPr>
      <w:r w:rsidRPr="00732218">
        <w:rPr>
          <w:rFonts w:ascii="Century Gothic" w:hAnsi="Century Gothic" w:cs="Verdana"/>
        </w:rPr>
        <w:t xml:space="preserve">“It is in fact a part of the function of education to help us escape, not from our own time -- for we are bound by that -- but from the intellectual and emotional limitations of our time.” </w:t>
      </w:r>
      <w:r w:rsidRPr="00732218">
        <w:rPr>
          <w:rFonts w:ascii="Century Gothic" w:hAnsi="Century Gothic" w:cs="Verdana"/>
          <w:b/>
          <w:bCs/>
        </w:rPr>
        <w:t>T.S. Elliot</w:t>
      </w:r>
    </w:p>
    <w:p w14:paraId="18C1B3D8" w14:textId="77777777" w:rsidR="009B57FE" w:rsidRPr="00732218" w:rsidRDefault="009B57FE" w:rsidP="009B57FE">
      <w:pPr>
        <w:widowControl w:val="0"/>
        <w:autoSpaceDE w:val="0"/>
        <w:autoSpaceDN w:val="0"/>
        <w:adjustRightInd w:val="0"/>
        <w:rPr>
          <w:rFonts w:ascii="Century Gothic" w:hAnsi="Century Gothic" w:cs="Arial"/>
        </w:rPr>
      </w:pPr>
    </w:p>
    <w:p w14:paraId="5A1D1BF1" w14:textId="77777777" w:rsidR="009B57FE" w:rsidRPr="00732218" w:rsidRDefault="009B57FE" w:rsidP="009B57FE">
      <w:pPr>
        <w:widowControl w:val="0"/>
        <w:autoSpaceDE w:val="0"/>
        <w:autoSpaceDN w:val="0"/>
        <w:adjustRightInd w:val="0"/>
        <w:rPr>
          <w:rFonts w:ascii="Century Gothic" w:hAnsi="Century Gothic" w:cs="Arial"/>
        </w:rPr>
      </w:pPr>
      <w:r w:rsidRPr="00732218">
        <w:rPr>
          <w:rFonts w:ascii="Century Gothic" w:hAnsi="Century Gothic" w:cs="Verdana"/>
        </w:rPr>
        <w:t xml:space="preserve">“What is important is to keep learning, to enjoy challenge, and to tolerate ambiguity. In the end there are no certain answers.” </w:t>
      </w:r>
      <w:r w:rsidRPr="00732218">
        <w:rPr>
          <w:rFonts w:ascii="Century Gothic" w:hAnsi="Century Gothic" w:cs="Verdana"/>
          <w:b/>
          <w:bCs/>
        </w:rPr>
        <w:t>Martina Horner</w:t>
      </w:r>
    </w:p>
    <w:p w14:paraId="29C5C86A" w14:textId="77777777" w:rsidR="009B57FE" w:rsidRPr="00732218" w:rsidRDefault="009B57FE" w:rsidP="009B57FE">
      <w:pPr>
        <w:widowControl w:val="0"/>
        <w:autoSpaceDE w:val="0"/>
        <w:autoSpaceDN w:val="0"/>
        <w:adjustRightInd w:val="0"/>
        <w:rPr>
          <w:rFonts w:ascii="Century Gothic" w:hAnsi="Century Gothic" w:cs="Arial"/>
        </w:rPr>
      </w:pPr>
    </w:p>
    <w:p w14:paraId="23A65883" w14:textId="77777777" w:rsidR="009B57FE" w:rsidRPr="00732218" w:rsidRDefault="009B57FE" w:rsidP="009B57FE">
      <w:pPr>
        <w:widowControl w:val="0"/>
        <w:autoSpaceDE w:val="0"/>
        <w:autoSpaceDN w:val="0"/>
        <w:adjustRightInd w:val="0"/>
        <w:rPr>
          <w:rFonts w:ascii="Century Gothic" w:hAnsi="Century Gothic" w:cs="Arial"/>
        </w:rPr>
      </w:pPr>
      <w:r w:rsidRPr="00732218">
        <w:rPr>
          <w:rFonts w:ascii="Century Gothic" w:hAnsi="Century Gothic" w:cs="Verdana"/>
        </w:rPr>
        <w:t>“Intelligence plus character--that is the goal of true education.”</w:t>
      </w:r>
      <w:proofErr w:type="gramStart"/>
      <w:r w:rsidRPr="00732218">
        <w:rPr>
          <w:rFonts w:ascii="Century Gothic" w:hAnsi="Century Gothic" w:cs="Verdana"/>
        </w:rPr>
        <w:t xml:space="preserve">  </w:t>
      </w:r>
      <w:r w:rsidRPr="00732218">
        <w:rPr>
          <w:rFonts w:ascii="Century Gothic" w:hAnsi="Century Gothic" w:cs="Verdana"/>
          <w:b/>
          <w:bCs/>
        </w:rPr>
        <w:t>Martin Luther King, Jr.</w:t>
      </w:r>
      <w:proofErr w:type="gramEnd"/>
    </w:p>
    <w:p w14:paraId="3F9E5070" w14:textId="77777777" w:rsidR="009B57FE" w:rsidRPr="00732218" w:rsidRDefault="009B57FE" w:rsidP="009B57FE">
      <w:pPr>
        <w:widowControl w:val="0"/>
        <w:autoSpaceDE w:val="0"/>
        <w:autoSpaceDN w:val="0"/>
        <w:adjustRightInd w:val="0"/>
        <w:rPr>
          <w:rFonts w:ascii="Century Gothic" w:hAnsi="Century Gothic" w:cs="Arial"/>
        </w:rPr>
      </w:pPr>
    </w:p>
    <w:p w14:paraId="5F14394D" w14:textId="59CF3609" w:rsidR="009B57FE" w:rsidRPr="00732218" w:rsidRDefault="009B57FE" w:rsidP="00732218">
      <w:pPr>
        <w:widowControl w:val="0"/>
        <w:autoSpaceDE w:val="0"/>
        <w:autoSpaceDN w:val="0"/>
        <w:adjustRightInd w:val="0"/>
        <w:rPr>
          <w:rFonts w:ascii="Century Gothic" w:hAnsi="Century Gothic" w:cs="Arial"/>
        </w:rPr>
      </w:pPr>
      <w:r w:rsidRPr="00732218">
        <w:rPr>
          <w:rFonts w:ascii="Century Gothic" w:hAnsi="Century Gothic" w:cs="Verdana"/>
          <w:b/>
          <w:bCs/>
        </w:rPr>
        <w:t>COURSE OBJECTIVES</w:t>
      </w:r>
    </w:p>
    <w:p w14:paraId="57490394" w14:textId="77777777" w:rsidR="00732218" w:rsidRDefault="00732218" w:rsidP="009B57FE">
      <w:pPr>
        <w:widowControl w:val="0"/>
        <w:autoSpaceDE w:val="0"/>
        <w:autoSpaceDN w:val="0"/>
        <w:adjustRightInd w:val="0"/>
        <w:rPr>
          <w:rFonts w:ascii="Century Gothic" w:hAnsi="Century Gothic" w:cs="Verdana"/>
        </w:rPr>
      </w:pPr>
    </w:p>
    <w:p w14:paraId="2E78EC2F" w14:textId="77777777" w:rsidR="009B57FE" w:rsidRPr="00732218" w:rsidRDefault="009B57FE" w:rsidP="009B57FE">
      <w:pPr>
        <w:widowControl w:val="0"/>
        <w:autoSpaceDE w:val="0"/>
        <w:autoSpaceDN w:val="0"/>
        <w:adjustRightInd w:val="0"/>
        <w:rPr>
          <w:rFonts w:ascii="Century Gothic" w:hAnsi="Century Gothic" w:cs="Arial"/>
        </w:rPr>
      </w:pPr>
      <w:r w:rsidRPr="00732218">
        <w:rPr>
          <w:rFonts w:ascii="Century Gothic" w:hAnsi="Century Gothic" w:cs="Verdana"/>
        </w:rPr>
        <w:t>By the end of English 12, you will have read a wide range of literary genres and will be able to recognize and analyze literary terms and elements associated with each genre. You will be able to read at a literal, interpretive, and critical level, and you will be able to respond to literature personally and analytically. You will improve on essay writing skills introduced in English 11, and you will be able to use rhetorical techniques to write literary, persuasive, narrative, and comparative essays.</w:t>
      </w:r>
    </w:p>
    <w:p w14:paraId="70098C88" w14:textId="77777777" w:rsidR="009B57FE" w:rsidRPr="00732218" w:rsidRDefault="009B57FE" w:rsidP="009B57FE">
      <w:pPr>
        <w:widowControl w:val="0"/>
        <w:autoSpaceDE w:val="0"/>
        <w:autoSpaceDN w:val="0"/>
        <w:adjustRightInd w:val="0"/>
        <w:rPr>
          <w:rFonts w:ascii="Century Gothic" w:hAnsi="Century Gothic" w:cs="Arial"/>
        </w:rPr>
      </w:pPr>
    </w:p>
    <w:p w14:paraId="396125DB" w14:textId="77777777" w:rsidR="009B57FE" w:rsidRPr="00732218" w:rsidRDefault="009B57FE" w:rsidP="009B57FE">
      <w:pPr>
        <w:widowControl w:val="0"/>
        <w:autoSpaceDE w:val="0"/>
        <w:autoSpaceDN w:val="0"/>
        <w:adjustRightInd w:val="0"/>
        <w:rPr>
          <w:rFonts w:ascii="Century Gothic" w:hAnsi="Century Gothic" w:cs="Arial"/>
        </w:rPr>
      </w:pPr>
      <w:r w:rsidRPr="00732218">
        <w:rPr>
          <w:rFonts w:ascii="Century Gothic" w:hAnsi="Century Gothic" w:cs="Verdana"/>
        </w:rPr>
        <w:t xml:space="preserve">English 12 is a challenging course, so be prepared to work hard. In addition, I hope that you gain confidence and enjoyment in all areas of English! </w:t>
      </w:r>
    </w:p>
    <w:p w14:paraId="5EF6247D" w14:textId="77777777" w:rsidR="009B57FE" w:rsidRPr="00732218" w:rsidRDefault="009B57FE" w:rsidP="009B57FE">
      <w:pPr>
        <w:widowControl w:val="0"/>
        <w:autoSpaceDE w:val="0"/>
        <w:autoSpaceDN w:val="0"/>
        <w:adjustRightInd w:val="0"/>
        <w:rPr>
          <w:rFonts w:ascii="Century Gothic" w:hAnsi="Century Gothic" w:cs="Arial"/>
        </w:rPr>
      </w:pPr>
    </w:p>
    <w:p w14:paraId="23E2B8C3" w14:textId="77777777" w:rsidR="009B57FE" w:rsidRPr="00732218" w:rsidRDefault="009B57FE" w:rsidP="00732218">
      <w:pPr>
        <w:widowControl w:val="0"/>
        <w:autoSpaceDE w:val="0"/>
        <w:autoSpaceDN w:val="0"/>
        <w:adjustRightInd w:val="0"/>
        <w:rPr>
          <w:rFonts w:ascii="Century Gothic" w:hAnsi="Century Gothic" w:cs="Arial"/>
        </w:rPr>
      </w:pPr>
      <w:r w:rsidRPr="00732218">
        <w:rPr>
          <w:rFonts w:ascii="Century Gothic" w:hAnsi="Century Gothic" w:cs="Verdana"/>
          <w:b/>
          <w:bCs/>
        </w:rPr>
        <w:t>COURSE CONTENT</w:t>
      </w:r>
    </w:p>
    <w:p w14:paraId="7D58EB54" w14:textId="77777777" w:rsidR="00732218" w:rsidRDefault="00732218" w:rsidP="009B57FE">
      <w:pPr>
        <w:widowControl w:val="0"/>
        <w:autoSpaceDE w:val="0"/>
        <w:autoSpaceDN w:val="0"/>
        <w:adjustRightInd w:val="0"/>
        <w:rPr>
          <w:rFonts w:ascii="Century Gothic" w:hAnsi="Century Gothic" w:cs="Verdana"/>
        </w:rPr>
      </w:pPr>
    </w:p>
    <w:p w14:paraId="484963D3" w14:textId="3CEBAB9B" w:rsidR="009B57FE" w:rsidRPr="00732218" w:rsidRDefault="009B57FE" w:rsidP="009B57FE">
      <w:pPr>
        <w:widowControl w:val="0"/>
        <w:autoSpaceDE w:val="0"/>
        <w:autoSpaceDN w:val="0"/>
        <w:adjustRightInd w:val="0"/>
        <w:rPr>
          <w:rFonts w:ascii="Century Gothic" w:hAnsi="Century Gothic" w:cs="Arial"/>
        </w:rPr>
      </w:pPr>
      <w:r w:rsidRPr="00732218">
        <w:rPr>
          <w:rFonts w:ascii="Century Gothic" w:hAnsi="Century Gothic" w:cs="Verdana"/>
        </w:rPr>
        <w:t xml:space="preserve">You will develop your </w:t>
      </w:r>
      <w:r w:rsidRPr="00732218">
        <w:rPr>
          <w:rFonts w:ascii="Century Gothic" w:hAnsi="Century Gothic" w:cs="Verdana"/>
          <w:b/>
          <w:bCs/>
        </w:rPr>
        <w:t>reading skills</w:t>
      </w:r>
      <w:r w:rsidRPr="00732218">
        <w:rPr>
          <w:rFonts w:ascii="Century Gothic" w:hAnsi="Century Gothic" w:cs="Verdana"/>
        </w:rPr>
        <w:t xml:space="preserve"> through the formal study of literature, including short stories (which will come from </w:t>
      </w:r>
      <w:r w:rsidRPr="00732218">
        <w:rPr>
          <w:rFonts w:ascii="Century Gothic" w:hAnsi="Century Gothic" w:cs="Verdana"/>
          <w:i/>
          <w:iCs/>
        </w:rPr>
        <w:t>Imprints 12</w:t>
      </w:r>
      <w:r w:rsidRPr="00732218">
        <w:rPr>
          <w:rFonts w:ascii="Century Gothic" w:hAnsi="Century Gothic" w:cs="Verdana"/>
        </w:rPr>
        <w:t xml:space="preserve"> and other sources), novels (such as </w:t>
      </w:r>
      <w:r w:rsidR="00B60D85" w:rsidRPr="00732218">
        <w:rPr>
          <w:rFonts w:ascii="Century Gothic" w:hAnsi="Century Gothic" w:cs="Verdana"/>
          <w:i/>
          <w:iCs/>
        </w:rPr>
        <w:t>Of Mice and Men</w:t>
      </w:r>
      <w:r w:rsidRPr="00732218">
        <w:rPr>
          <w:rFonts w:ascii="Century Gothic" w:hAnsi="Century Gothic" w:cs="Verdana"/>
        </w:rPr>
        <w:t xml:space="preserve"> and other self-selected novels), Shakespeare (such as </w:t>
      </w:r>
      <w:r w:rsidR="00B60D85" w:rsidRPr="00732218">
        <w:rPr>
          <w:rFonts w:ascii="Century Gothic" w:hAnsi="Century Gothic" w:cs="Verdana"/>
          <w:i/>
          <w:iCs/>
        </w:rPr>
        <w:t>Taming of the Shrew</w:t>
      </w:r>
      <w:r w:rsidRPr="00732218">
        <w:rPr>
          <w:rFonts w:ascii="Century Gothic" w:hAnsi="Century Gothic" w:cs="Verdana"/>
          <w:i/>
          <w:iCs/>
        </w:rPr>
        <w:t>)</w:t>
      </w:r>
      <w:r w:rsidRPr="00732218">
        <w:rPr>
          <w:rFonts w:ascii="Century Gothic" w:hAnsi="Century Gothic" w:cs="Verdana"/>
        </w:rPr>
        <w:t xml:space="preserve">, and poetry. </w:t>
      </w:r>
    </w:p>
    <w:p w14:paraId="42876155" w14:textId="77777777" w:rsidR="009B57FE" w:rsidRPr="00732218" w:rsidRDefault="009B57FE" w:rsidP="009B57FE">
      <w:pPr>
        <w:widowControl w:val="0"/>
        <w:autoSpaceDE w:val="0"/>
        <w:autoSpaceDN w:val="0"/>
        <w:adjustRightInd w:val="0"/>
        <w:rPr>
          <w:rFonts w:ascii="Century Gothic" w:hAnsi="Century Gothic" w:cs="Arial"/>
        </w:rPr>
      </w:pPr>
    </w:p>
    <w:p w14:paraId="5EADBEE3" w14:textId="77777777" w:rsidR="009B57FE" w:rsidRPr="00732218" w:rsidRDefault="009B57FE" w:rsidP="009B57FE">
      <w:pPr>
        <w:widowControl w:val="0"/>
        <w:autoSpaceDE w:val="0"/>
        <w:autoSpaceDN w:val="0"/>
        <w:adjustRightInd w:val="0"/>
        <w:rPr>
          <w:rFonts w:ascii="Century Gothic" w:hAnsi="Century Gothic" w:cs="Arial"/>
        </w:rPr>
      </w:pPr>
      <w:r w:rsidRPr="00732218">
        <w:rPr>
          <w:rFonts w:ascii="Century Gothic" w:hAnsi="Century Gothic" w:cs="Verdana"/>
        </w:rPr>
        <w:t xml:space="preserve">You will develop a variety of </w:t>
      </w:r>
      <w:r w:rsidRPr="00732218">
        <w:rPr>
          <w:rFonts w:ascii="Century Gothic" w:hAnsi="Century Gothic" w:cs="Verdana"/>
          <w:b/>
          <w:bCs/>
        </w:rPr>
        <w:t>writing skills</w:t>
      </w:r>
      <w:r w:rsidRPr="00732218">
        <w:rPr>
          <w:rFonts w:ascii="Century Gothic" w:hAnsi="Century Gothic" w:cs="Verdana"/>
        </w:rPr>
        <w:t xml:space="preserve"> including the following:</w:t>
      </w:r>
    </w:p>
    <w:p w14:paraId="4A80EF78" w14:textId="77777777" w:rsidR="009B57FE" w:rsidRPr="00732218" w:rsidRDefault="009B57FE" w:rsidP="009B57FE">
      <w:pPr>
        <w:widowControl w:val="0"/>
        <w:numPr>
          <w:ilvl w:val="0"/>
          <w:numId w:val="2"/>
        </w:numPr>
        <w:tabs>
          <w:tab w:val="left" w:pos="220"/>
          <w:tab w:val="left" w:pos="720"/>
        </w:tabs>
        <w:autoSpaceDE w:val="0"/>
        <w:autoSpaceDN w:val="0"/>
        <w:adjustRightInd w:val="0"/>
        <w:ind w:hanging="720"/>
        <w:rPr>
          <w:rFonts w:ascii="Century Gothic" w:hAnsi="Century Gothic" w:cs="Arial"/>
        </w:rPr>
      </w:pPr>
      <w:r w:rsidRPr="00732218">
        <w:rPr>
          <w:rFonts w:ascii="Century Gothic" w:hAnsi="Century Gothic" w:cs="Verdana"/>
          <w:i/>
          <w:iCs/>
        </w:rPr>
        <w:t>Narrative and descriptive writing</w:t>
      </w:r>
      <w:r w:rsidRPr="00732218">
        <w:rPr>
          <w:rFonts w:ascii="Century Gothic" w:hAnsi="Century Gothic" w:cs="Verdana"/>
        </w:rPr>
        <w:t xml:space="preserve"> – by writing poetry, original fiction, and memoirs.</w:t>
      </w:r>
    </w:p>
    <w:p w14:paraId="4F6FA2BD" w14:textId="77777777" w:rsidR="009B57FE" w:rsidRPr="00732218" w:rsidRDefault="009B57FE" w:rsidP="009B57FE">
      <w:pPr>
        <w:widowControl w:val="0"/>
        <w:numPr>
          <w:ilvl w:val="0"/>
          <w:numId w:val="2"/>
        </w:numPr>
        <w:tabs>
          <w:tab w:val="left" w:pos="220"/>
          <w:tab w:val="left" w:pos="720"/>
        </w:tabs>
        <w:autoSpaceDE w:val="0"/>
        <w:autoSpaceDN w:val="0"/>
        <w:adjustRightInd w:val="0"/>
        <w:ind w:hanging="720"/>
        <w:rPr>
          <w:rFonts w:ascii="Century Gothic" w:hAnsi="Century Gothic" w:cs="Arial"/>
        </w:rPr>
      </w:pPr>
      <w:r w:rsidRPr="00732218">
        <w:rPr>
          <w:rFonts w:ascii="Century Gothic" w:hAnsi="Century Gothic" w:cs="Verdana"/>
          <w:i/>
          <w:iCs/>
        </w:rPr>
        <w:t>Reader response</w:t>
      </w:r>
      <w:r w:rsidRPr="00732218">
        <w:rPr>
          <w:rFonts w:ascii="Century Gothic" w:hAnsi="Century Gothic" w:cs="Verdana"/>
        </w:rPr>
        <w:t xml:space="preserve"> – by analytical and personal responses to literature.</w:t>
      </w:r>
    </w:p>
    <w:p w14:paraId="08C305D4" w14:textId="77777777" w:rsidR="009B57FE" w:rsidRPr="00732218" w:rsidRDefault="009B57FE" w:rsidP="009B57FE">
      <w:pPr>
        <w:widowControl w:val="0"/>
        <w:numPr>
          <w:ilvl w:val="0"/>
          <w:numId w:val="2"/>
        </w:numPr>
        <w:tabs>
          <w:tab w:val="left" w:pos="220"/>
          <w:tab w:val="left" w:pos="720"/>
        </w:tabs>
        <w:autoSpaceDE w:val="0"/>
        <w:autoSpaceDN w:val="0"/>
        <w:adjustRightInd w:val="0"/>
        <w:ind w:hanging="720"/>
        <w:rPr>
          <w:rFonts w:ascii="Century Gothic" w:hAnsi="Century Gothic" w:cs="Arial"/>
        </w:rPr>
      </w:pPr>
      <w:r w:rsidRPr="00732218">
        <w:rPr>
          <w:rFonts w:ascii="Century Gothic" w:hAnsi="Century Gothic" w:cs="Verdana"/>
          <w:i/>
          <w:iCs/>
        </w:rPr>
        <w:t>Persuasive and comparative essays</w:t>
      </w:r>
      <w:r w:rsidRPr="00732218">
        <w:rPr>
          <w:rFonts w:ascii="Century Gothic" w:hAnsi="Century Gothic" w:cs="Verdana"/>
        </w:rPr>
        <w:t xml:space="preserve"> – by refinement of pre-writing, organization, topic/thesis, cohesion, and persuasion.</w:t>
      </w:r>
    </w:p>
    <w:p w14:paraId="3CC34F56" w14:textId="77777777" w:rsidR="009B57FE" w:rsidRPr="00732218" w:rsidRDefault="009B57FE" w:rsidP="009B57FE">
      <w:pPr>
        <w:widowControl w:val="0"/>
        <w:numPr>
          <w:ilvl w:val="0"/>
          <w:numId w:val="2"/>
        </w:numPr>
        <w:tabs>
          <w:tab w:val="left" w:pos="220"/>
          <w:tab w:val="left" w:pos="720"/>
        </w:tabs>
        <w:autoSpaceDE w:val="0"/>
        <w:autoSpaceDN w:val="0"/>
        <w:adjustRightInd w:val="0"/>
        <w:ind w:hanging="720"/>
        <w:rPr>
          <w:rFonts w:ascii="Century Gothic" w:hAnsi="Century Gothic" w:cs="Arial"/>
        </w:rPr>
      </w:pPr>
      <w:r w:rsidRPr="00732218">
        <w:rPr>
          <w:rFonts w:ascii="Century Gothic" w:hAnsi="Century Gothic" w:cs="Verdana"/>
          <w:i/>
          <w:iCs/>
        </w:rPr>
        <w:t>Writing Process</w:t>
      </w:r>
      <w:r w:rsidRPr="00732218">
        <w:rPr>
          <w:rFonts w:ascii="Century Gothic" w:hAnsi="Century Gothic" w:cs="Verdana"/>
        </w:rPr>
        <w:t xml:space="preserve"> – by focusing on </w:t>
      </w:r>
      <w:proofErr w:type="spellStart"/>
      <w:r w:rsidRPr="00732218">
        <w:rPr>
          <w:rFonts w:ascii="Century Gothic" w:hAnsi="Century Gothic" w:cs="Verdana"/>
        </w:rPr>
        <w:t>freewriting</w:t>
      </w:r>
      <w:proofErr w:type="spellEnd"/>
      <w:r w:rsidRPr="00732218">
        <w:rPr>
          <w:rFonts w:ascii="Century Gothic" w:hAnsi="Century Gothic" w:cs="Verdana"/>
        </w:rPr>
        <w:t>, revision and editing.</w:t>
      </w:r>
    </w:p>
    <w:p w14:paraId="2BC76E5C" w14:textId="77777777" w:rsidR="009B57FE" w:rsidRPr="00732218" w:rsidRDefault="009B57FE" w:rsidP="009B57FE">
      <w:pPr>
        <w:widowControl w:val="0"/>
        <w:numPr>
          <w:ilvl w:val="0"/>
          <w:numId w:val="2"/>
        </w:numPr>
        <w:tabs>
          <w:tab w:val="left" w:pos="220"/>
          <w:tab w:val="left" w:pos="720"/>
        </w:tabs>
        <w:autoSpaceDE w:val="0"/>
        <w:autoSpaceDN w:val="0"/>
        <w:adjustRightInd w:val="0"/>
        <w:ind w:hanging="720"/>
        <w:rPr>
          <w:rFonts w:ascii="Century Gothic" w:hAnsi="Century Gothic" w:cs="Arial"/>
        </w:rPr>
      </w:pPr>
      <w:r w:rsidRPr="00732218">
        <w:rPr>
          <w:rFonts w:ascii="Century Gothic" w:hAnsi="Century Gothic" w:cs="Verdana"/>
          <w:i/>
          <w:iCs/>
        </w:rPr>
        <w:t>Vocabulary expansion</w:t>
      </w:r>
      <w:r w:rsidRPr="00732218">
        <w:rPr>
          <w:rFonts w:ascii="Century Gothic" w:hAnsi="Century Gothic" w:cs="Verdana"/>
        </w:rPr>
        <w:t xml:space="preserve"> – by learning words in context (usually within literature).</w:t>
      </w:r>
    </w:p>
    <w:p w14:paraId="1CE18A47" w14:textId="77777777" w:rsidR="009B57FE" w:rsidRPr="00732218" w:rsidRDefault="009B57FE" w:rsidP="009B57FE">
      <w:pPr>
        <w:widowControl w:val="0"/>
        <w:numPr>
          <w:ilvl w:val="0"/>
          <w:numId w:val="2"/>
        </w:numPr>
        <w:tabs>
          <w:tab w:val="left" w:pos="220"/>
          <w:tab w:val="left" w:pos="720"/>
        </w:tabs>
        <w:autoSpaceDE w:val="0"/>
        <w:autoSpaceDN w:val="0"/>
        <w:adjustRightInd w:val="0"/>
        <w:ind w:hanging="720"/>
        <w:rPr>
          <w:rFonts w:ascii="Century Gothic" w:hAnsi="Century Gothic" w:cs="Arial"/>
        </w:rPr>
      </w:pPr>
      <w:r w:rsidRPr="00732218">
        <w:rPr>
          <w:rFonts w:ascii="Century Gothic" w:hAnsi="Century Gothic" w:cs="Verdana"/>
          <w:i/>
          <w:iCs/>
        </w:rPr>
        <w:t>Conventions</w:t>
      </w:r>
      <w:r w:rsidRPr="00732218">
        <w:rPr>
          <w:rFonts w:ascii="Century Gothic" w:hAnsi="Century Gothic" w:cs="Verdana"/>
        </w:rPr>
        <w:t xml:space="preserve"> – by learning about and correcting sentence f</w:t>
      </w:r>
      <w:r w:rsidR="00B60D85" w:rsidRPr="00732218">
        <w:rPr>
          <w:rFonts w:ascii="Century Gothic" w:hAnsi="Century Gothic" w:cs="Verdana"/>
        </w:rPr>
        <w:t>aults, usage, punctuation, etc.</w:t>
      </w:r>
    </w:p>
    <w:p w14:paraId="12169F5A" w14:textId="77777777" w:rsidR="009B57FE" w:rsidRPr="00732218" w:rsidRDefault="009B57FE" w:rsidP="009B57FE">
      <w:pPr>
        <w:widowControl w:val="0"/>
        <w:autoSpaceDE w:val="0"/>
        <w:autoSpaceDN w:val="0"/>
        <w:adjustRightInd w:val="0"/>
        <w:rPr>
          <w:rFonts w:ascii="Century Gothic" w:hAnsi="Century Gothic" w:cs="Arial"/>
        </w:rPr>
      </w:pPr>
      <w:r w:rsidRPr="00732218">
        <w:rPr>
          <w:rFonts w:ascii="Century Gothic" w:hAnsi="Century Gothic" w:cs="Verdana"/>
        </w:rPr>
        <w:t xml:space="preserve">Finally, you will develop your </w:t>
      </w:r>
      <w:r w:rsidRPr="00732218">
        <w:rPr>
          <w:rFonts w:ascii="Century Gothic" w:hAnsi="Century Gothic" w:cs="Verdana"/>
          <w:b/>
          <w:bCs/>
        </w:rPr>
        <w:t>oral language skills</w:t>
      </w:r>
      <w:r w:rsidRPr="00732218">
        <w:rPr>
          <w:rFonts w:ascii="Century Gothic" w:hAnsi="Century Gothic" w:cs="Verdana"/>
        </w:rPr>
        <w:t>, through both informal discussions and formal oral presentations.</w:t>
      </w:r>
    </w:p>
    <w:p w14:paraId="08EBE95C" w14:textId="77777777" w:rsidR="009B57FE" w:rsidRPr="00732218" w:rsidRDefault="009B57FE" w:rsidP="009B57FE">
      <w:pPr>
        <w:widowControl w:val="0"/>
        <w:autoSpaceDE w:val="0"/>
        <w:autoSpaceDN w:val="0"/>
        <w:adjustRightInd w:val="0"/>
        <w:rPr>
          <w:rFonts w:ascii="Century Gothic" w:hAnsi="Century Gothic" w:cs="Arial"/>
        </w:rPr>
      </w:pPr>
    </w:p>
    <w:p w14:paraId="5D642199" w14:textId="0F50C3D6" w:rsidR="009B57FE" w:rsidRPr="00732218" w:rsidRDefault="009B57FE" w:rsidP="009B57FE">
      <w:pPr>
        <w:widowControl w:val="0"/>
        <w:autoSpaceDE w:val="0"/>
        <w:autoSpaceDN w:val="0"/>
        <w:adjustRightInd w:val="0"/>
        <w:rPr>
          <w:rFonts w:ascii="Century Gothic" w:hAnsi="Century Gothic" w:cs="Arial"/>
        </w:rPr>
      </w:pPr>
      <w:r w:rsidRPr="00732218">
        <w:rPr>
          <w:rFonts w:ascii="Century Gothic" w:hAnsi="Century Gothic" w:cs="Verdana"/>
        </w:rPr>
        <w:t xml:space="preserve">As English 12 is a </w:t>
      </w:r>
      <w:r w:rsidRPr="00732218">
        <w:rPr>
          <w:rFonts w:ascii="Century Gothic" w:hAnsi="Century Gothic" w:cs="Verdana"/>
          <w:b/>
          <w:bCs/>
        </w:rPr>
        <w:t>government examinable course</w:t>
      </w:r>
      <w:r w:rsidRPr="00732218">
        <w:rPr>
          <w:rFonts w:ascii="Century Gothic" w:hAnsi="Century Gothic" w:cs="Verdana"/>
        </w:rPr>
        <w:t>, you will be given some time to prepare for it in class through taking sections of previous exams for practice. Class work accounts for 60% of the final grade. Students will</w:t>
      </w:r>
      <w:r w:rsidR="00257084">
        <w:rPr>
          <w:rFonts w:ascii="Century Gothic" w:hAnsi="Century Gothic" w:cs="Verdana"/>
        </w:rPr>
        <w:t xml:space="preserve"> write a government exam at the end of the semester</w:t>
      </w:r>
      <w:r w:rsidRPr="00732218">
        <w:rPr>
          <w:rFonts w:ascii="Century Gothic" w:hAnsi="Century Gothic" w:cs="Verdana"/>
        </w:rPr>
        <w:t xml:space="preserve"> comprising 40% of your total grade.</w:t>
      </w:r>
    </w:p>
    <w:p w14:paraId="6569C6BE" w14:textId="77777777" w:rsidR="009B57FE" w:rsidRPr="00732218" w:rsidRDefault="009B57FE" w:rsidP="009B57FE">
      <w:pPr>
        <w:widowControl w:val="0"/>
        <w:autoSpaceDE w:val="0"/>
        <w:autoSpaceDN w:val="0"/>
        <w:adjustRightInd w:val="0"/>
        <w:rPr>
          <w:rFonts w:ascii="Century Gothic" w:hAnsi="Century Gothic" w:cs="Arial"/>
        </w:rPr>
      </w:pPr>
    </w:p>
    <w:p w14:paraId="25FA50E6" w14:textId="77777777" w:rsidR="009B57FE" w:rsidRPr="00732218" w:rsidRDefault="009B57FE" w:rsidP="009B57FE">
      <w:pPr>
        <w:widowControl w:val="0"/>
        <w:autoSpaceDE w:val="0"/>
        <w:autoSpaceDN w:val="0"/>
        <w:adjustRightInd w:val="0"/>
        <w:rPr>
          <w:rFonts w:ascii="Century Gothic" w:hAnsi="Century Gothic" w:cs="Arial"/>
          <w:b/>
          <w:bCs/>
        </w:rPr>
      </w:pPr>
      <w:r w:rsidRPr="00732218">
        <w:rPr>
          <w:rFonts w:ascii="Century Gothic" w:hAnsi="Century Gothic" w:cs="Verdana"/>
          <w:b/>
          <w:bCs/>
        </w:rPr>
        <w:t>MATERIALS REQUIRED</w:t>
      </w:r>
    </w:p>
    <w:p w14:paraId="0EFE5449" w14:textId="77777777" w:rsidR="009B57FE" w:rsidRPr="00732218" w:rsidRDefault="009B57FE" w:rsidP="009B57FE">
      <w:pPr>
        <w:widowControl w:val="0"/>
        <w:autoSpaceDE w:val="0"/>
        <w:autoSpaceDN w:val="0"/>
        <w:adjustRightInd w:val="0"/>
        <w:rPr>
          <w:rFonts w:ascii="Century Gothic" w:hAnsi="Century Gothic" w:cs="Arial"/>
        </w:rPr>
      </w:pPr>
    </w:p>
    <w:p w14:paraId="4DF427FF" w14:textId="77777777" w:rsidR="009B57FE" w:rsidRPr="00732218" w:rsidRDefault="009B57FE" w:rsidP="009B57FE">
      <w:pPr>
        <w:widowControl w:val="0"/>
        <w:autoSpaceDE w:val="0"/>
        <w:autoSpaceDN w:val="0"/>
        <w:adjustRightInd w:val="0"/>
        <w:rPr>
          <w:rFonts w:ascii="Century Gothic" w:hAnsi="Century Gothic" w:cs="Arial"/>
        </w:rPr>
      </w:pPr>
      <w:r w:rsidRPr="00732218">
        <w:rPr>
          <w:rFonts w:ascii="Century Gothic" w:hAnsi="Century Gothic" w:cs="Verdana"/>
        </w:rPr>
        <w:t>For each class you will need to bring the following:</w:t>
      </w:r>
    </w:p>
    <w:p w14:paraId="2AAF334F" w14:textId="77777777" w:rsidR="009B57FE" w:rsidRPr="00732218" w:rsidRDefault="009B57FE" w:rsidP="009B57FE">
      <w:pPr>
        <w:widowControl w:val="0"/>
        <w:numPr>
          <w:ilvl w:val="0"/>
          <w:numId w:val="3"/>
        </w:numPr>
        <w:tabs>
          <w:tab w:val="left" w:pos="220"/>
          <w:tab w:val="left" w:pos="720"/>
        </w:tabs>
        <w:autoSpaceDE w:val="0"/>
        <w:autoSpaceDN w:val="0"/>
        <w:adjustRightInd w:val="0"/>
        <w:ind w:hanging="720"/>
        <w:rPr>
          <w:rFonts w:ascii="Century Gothic" w:hAnsi="Century Gothic" w:cs="Arial"/>
        </w:rPr>
      </w:pPr>
      <w:proofErr w:type="gramStart"/>
      <w:r w:rsidRPr="00732218">
        <w:rPr>
          <w:rFonts w:ascii="Century Gothic" w:hAnsi="Century Gothic" w:cs="Verdana"/>
        </w:rPr>
        <w:t>a</w:t>
      </w:r>
      <w:proofErr w:type="gramEnd"/>
      <w:r w:rsidRPr="00732218">
        <w:rPr>
          <w:rFonts w:ascii="Century Gothic" w:hAnsi="Century Gothic" w:cs="Verdana"/>
        </w:rPr>
        <w:t xml:space="preserve"> three-ring binder with an ample supply of lined paper and writing utensils</w:t>
      </w:r>
    </w:p>
    <w:p w14:paraId="1E503717" w14:textId="77777777" w:rsidR="009B57FE" w:rsidRPr="00732218" w:rsidRDefault="009B57FE" w:rsidP="009B57FE">
      <w:pPr>
        <w:widowControl w:val="0"/>
        <w:numPr>
          <w:ilvl w:val="0"/>
          <w:numId w:val="3"/>
        </w:numPr>
        <w:tabs>
          <w:tab w:val="left" w:pos="220"/>
          <w:tab w:val="left" w:pos="720"/>
        </w:tabs>
        <w:autoSpaceDE w:val="0"/>
        <w:autoSpaceDN w:val="0"/>
        <w:adjustRightInd w:val="0"/>
        <w:ind w:hanging="720"/>
        <w:rPr>
          <w:rFonts w:ascii="Century Gothic" w:hAnsi="Century Gothic" w:cs="Arial"/>
        </w:rPr>
      </w:pPr>
      <w:proofErr w:type="gramStart"/>
      <w:r w:rsidRPr="00732218">
        <w:rPr>
          <w:rFonts w:ascii="Century Gothic" w:hAnsi="Century Gothic" w:cs="Verdana"/>
        </w:rPr>
        <w:t>a</w:t>
      </w:r>
      <w:proofErr w:type="gramEnd"/>
      <w:r w:rsidRPr="00732218">
        <w:rPr>
          <w:rFonts w:ascii="Century Gothic" w:hAnsi="Century Gothic" w:cs="Verdana"/>
        </w:rPr>
        <w:t xml:space="preserve"> blue or black pen, a red (or different-</w:t>
      </w:r>
      <w:proofErr w:type="spellStart"/>
      <w:r w:rsidRPr="00732218">
        <w:rPr>
          <w:rFonts w:ascii="Century Gothic" w:hAnsi="Century Gothic" w:cs="Verdana"/>
        </w:rPr>
        <w:t>coloured</w:t>
      </w:r>
      <w:proofErr w:type="spellEnd"/>
      <w:r w:rsidRPr="00732218">
        <w:rPr>
          <w:rFonts w:ascii="Century Gothic" w:hAnsi="Century Gothic" w:cs="Verdana"/>
        </w:rPr>
        <w:t xml:space="preserve"> pen) and pencil.</w:t>
      </w:r>
    </w:p>
    <w:p w14:paraId="44164014" w14:textId="4E30901F" w:rsidR="009B57FE" w:rsidRPr="007644BD" w:rsidRDefault="009B57FE" w:rsidP="009B57FE">
      <w:pPr>
        <w:widowControl w:val="0"/>
        <w:numPr>
          <w:ilvl w:val="0"/>
          <w:numId w:val="3"/>
        </w:numPr>
        <w:tabs>
          <w:tab w:val="left" w:pos="220"/>
          <w:tab w:val="left" w:pos="720"/>
        </w:tabs>
        <w:autoSpaceDE w:val="0"/>
        <w:autoSpaceDN w:val="0"/>
        <w:adjustRightInd w:val="0"/>
        <w:ind w:hanging="720"/>
        <w:rPr>
          <w:rFonts w:ascii="Century Gothic" w:hAnsi="Century Gothic" w:cs="Arial"/>
        </w:rPr>
      </w:pPr>
      <w:proofErr w:type="gramStart"/>
      <w:r w:rsidRPr="00732218">
        <w:rPr>
          <w:rFonts w:ascii="Century Gothic" w:hAnsi="Century Gothic" w:cs="Verdana"/>
        </w:rPr>
        <w:t>the</w:t>
      </w:r>
      <w:proofErr w:type="gramEnd"/>
      <w:r w:rsidRPr="00732218">
        <w:rPr>
          <w:rFonts w:ascii="Century Gothic" w:hAnsi="Century Gothic" w:cs="Verdana"/>
        </w:rPr>
        <w:t xml:space="preserve"> text we are studying. You will not be permitted to return to your locker to retrieve forgotten items.</w:t>
      </w:r>
    </w:p>
    <w:p w14:paraId="3EFE13CC" w14:textId="344B0E83" w:rsidR="009B57FE" w:rsidRPr="00732218" w:rsidRDefault="009B57FE" w:rsidP="009B57FE">
      <w:pPr>
        <w:widowControl w:val="0"/>
        <w:numPr>
          <w:ilvl w:val="0"/>
          <w:numId w:val="4"/>
        </w:numPr>
        <w:tabs>
          <w:tab w:val="left" w:pos="220"/>
          <w:tab w:val="left" w:pos="720"/>
        </w:tabs>
        <w:autoSpaceDE w:val="0"/>
        <w:autoSpaceDN w:val="0"/>
        <w:adjustRightInd w:val="0"/>
        <w:ind w:hanging="720"/>
        <w:rPr>
          <w:rFonts w:ascii="Century Gothic" w:hAnsi="Century Gothic" w:cs="Arial"/>
        </w:rPr>
      </w:pPr>
      <w:r w:rsidRPr="00732218">
        <w:rPr>
          <w:rFonts w:ascii="Century Gothic" w:hAnsi="Century Gothic" w:cs="Verdana"/>
        </w:rPr>
        <w:t>Drinks and food are permitted, as long as the classroom is kept clean. This is a privilege that will be taken away if not respected.</w:t>
      </w:r>
    </w:p>
    <w:p w14:paraId="344A4443" w14:textId="77777777" w:rsidR="009B57FE" w:rsidRPr="00732218" w:rsidRDefault="009B57FE" w:rsidP="009B57FE">
      <w:pPr>
        <w:widowControl w:val="0"/>
        <w:autoSpaceDE w:val="0"/>
        <w:autoSpaceDN w:val="0"/>
        <w:adjustRightInd w:val="0"/>
        <w:jc w:val="center"/>
        <w:rPr>
          <w:rFonts w:ascii="Century Gothic" w:hAnsi="Century Gothic" w:cs="Arial"/>
        </w:rPr>
      </w:pPr>
    </w:p>
    <w:p w14:paraId="20299F4D" w14:textId="77777777" w:rsidR="009B57FE" w:rsidRPr="00732218" w:rsidRDefault="009B57FE" w:rsidP="009B57FE">
      <w:pPr>
        <w:widowControl w:val="0"/>
        <w:autoSpaceDE w:val="0"/>
        <w:autoSpaceDN w:val="0"/>
        <w:adjustRightInd w:val="0"/>
        <w:rPr>
          <w:rFonts w:ascii="Century Gothic" w:hAnsi="Century Gothic" w:cs="Arial"/>
        </w:rPr>
      </w:pPr>
    </w:p>
    <w:p w14:paraId="77D10218" w14:textId="77777777" w:rsidR="009B57FE" w:rsidRPr="00732218" w:rsidRDefault="009B57FE" w:rsidP="00B60D85">
      <w:pPr>
        <w:widowControl w:val="0"/>
        <w:autoSpaceDE w:val="0"/>
        <w:autoSpaceDN w:val="0"/>
        <w:adjustRightInd w:val="0"/>
        <w:jc w:val="center"/>
        <w:rPr>
          <w:rFonts w:ascii="Century Gothic" w:hAnsi="Century Gothic" w:cs="Arial"/>
        </w:rPr>
      </w:pPr>
      <w:r w:rsidRPr="00732218">
        <w:rPr>
          <w:rFonts w:ascii="Century Gothic" w:hAnsi="Century Gothic" w:cs="Verdana"/>
          <w:b/>
          <w:bCs/>
        </w:rPr>
        <w:t>ASSESSMENT AND EVALUATION</w:t>
      </w:r>
    </w:p>
    <w:p w14:paraId="284A4A9B" w14:textId="77777777" w:rsidR="009B57FE" w:rsidRPr="00732218" w:rsidRDefault="009B57FE" w:rsidP="009B57FE">
      <w:pPr>
        <w:widowControl w:val="0"/>
        <w:autoSpaceDE w:val="0"/>
        <w:autoSpaceDN w:val="0"/>
        <w:adjustRightInd w:val="0"/>
        <w:rPr>
          <w:rFonts w:ascii="Century Gothic" w:hAnsi="Century Gothic" w:cs="Arial"/>
        </w:rPr>
      </w:pPr>
    </w:p>
    <w:p w14:paraId="5FD50F3E" w14:textId="5BCE458F" w:rsidR="009B57FE" w:rsidRDefault="00257084" w:rsidP="00257084">
      <w:pPr>
        <w:widowControl w:val="0"/>
        <w:autoSpaceDE w:val="0"/>
        <w:autoSpaceDN w:val="0"/>
        <w:adjustRightInd w:val="0"/>
        <w:rPr>
          <w:rFonts w:ascii="Century Gothic" w:hAnsi="Century Gothic" w:cs="Arial"/>
        </w:rPr>
      </w:pPr>
      <w:bookmarkStart w:id="0" w:name="_GoBack"/>
      <w:r>
        <w:rPr>
          <w:rFonts w:ascii="Century Gothic" w:hAnsi="Century Gothic" w:cs="Arial"/>
        </w:rPr>
        <w:t>Process – 60% Practice in class, drafts, questions, discussions, journals, reflections etc.</w:t>
      </w:r>
    </w:p>
    <w:p w14:paraId="70BBCE44" w14:textId="79B48969" w:rsidR="00257084" w:rsidRDefault="00257084" w:rsidP="00257084">
      <w:pPr>
        <w:widowControl w:val="0"/>
        <w:autoSpaceDE w:val="0"/>
        <w:autoSpaceDN w:val="0"/>
        <w:adjustRightInd w:val="0"/>
        <w:rPr>
          <w:rFonts w:ascii="Century Gothic" w:hAnsi="Century Gothic" w:cs="Arial"/>
        </w:rPr>
      </w:pPr>
      <w:r>
        <w:rPr>
          <w:rFonts w:ascii="Century Gothic" w:hAnsi="Century Gothic" w:cs="Arial"/>
        </w:rPr>
        <w:t xml:space="preserve">Product – 40% Essays, research projects, presentations, quizzes, tests.  </w:t>
      </w:r>
    </w:p>
    <w:bookmarkEnd w:id="0"/>
    <w:p w14:paraId="783FF487" w14:textId="77777777" w:rsidR="00257084" w:rsidRPr="00732218" w:rsidRDefault="00257084" w:rsidP="00257084">
      <w:pPr>
        <w:widowControl w:val="0"/>
        <w:autoSpaceDE w:val="0"/>
        <w:autoSpaceDN w:val="0"/>
        <w:adjustRightInd w:val="0"/>
        <w:rPr>
          <w:rFonts w:ascii="Century Gothic" w:hAnsi="Century Gothic" w:cs="Arial"/>
        </w:rPr>
      </w:pPr>
    </w:p>
    <w:p w14:paraId="4528217C" w14:textId="77777777" w:rsidR="009B57FE" w:rsidRPr="00732218" w:rsidRDefault="009B57FE" w:rsidP="009B57FE">
      <w:pPr>
        <w:widowControl w:val="0"/>
        <w:autoSpaceDE w:val="0"/>
        <w:autoSpaceDN w:val="0"/>
        <w:adjustRightInd w:val="0"/>
        <w:rPr>
          <w:rFonts w:ascii="Century Gothic" w:hAnsi="Century Gothic" w:cs="Arial"/>
        </w:rPr>
      </w:pPr>
    </w:p>
    <w:p w14:paraId="40A77AE7" w14:textId="5332F549" w:rsidR="00104B87" w:rsidRDefault="009B57FE" w:rsidP="000166E3">
      <w:pPr>
        <w:widowControl w:val="0"/>
        <w:autoSpaceDE w:val="0"/>
        <w:autoSpaceDN w:val="0"/>
        <w:adjustRightInd w:val="0"/>
        <w:rPr>
          <w:rFonts w:ascii="Century Gothic" w:hAnsi="Century Gothic" w:cs="Verdana"/>
          <w:b/>
          <w:bCs/>
        </w:rPr>
      </w:pPr>
      <w:r w:rsidRPr="00732218">
        <w:rPr>
          <w:rFonts w:ascii="Century Gothic" w:hAnsi="Century Gothic" w:cs="Verdana"/>
          <w:b/>
          <w:bCs/>
        </w:rPr>
        <w:t xml:space="preserve"> STUDENT EXPECTATIONS</w:t>
      </w:r>
    </w:p>
    <w:p w14:paraId="7422B5E6" w14:textId="05C30BC1" w:rsidR="00104B87" w:rsidRPr="00104B87" w:rsidRDefault="00104B87" w:rsidP="000166E3">
      <w:pPr>
        <w:widowControl w:val="0"/>
        <w:autoSpaceDE w:val="0"/>
        <w:autoSpaceDN w:val="0"/>
        <w:adjustRightInd w:val="0"/>
        <w:rPr>
          <w:rFonts w:ascii="Century Gothic" w:hAnsi="Century Gothic" w:cs="Arial"/>
        </w:rPr>
      </w:pPr>
      <w:r w:rsidRPr="00104B87">
        <w:rPr>
          <w:rFonts w:ascii="Century Gothic" w:hAnsi="Century Gothic" w:cs="Verdana"/>
          <w:b/>
          <w:bCs/>
          <w:i/>
        </w:rPr>
        <w:t>Behavior</w:t>
      </w:r>
      <w:r>
        <w:rPr>
          <w:rFonts w:ascii="Century Gothic" w:hAnsi="Century Gothic" w:cs="Verdana"/>
          <w:b/>
          <w:bCs/>
        </w:rPr>
        <w:t xml:space="preserve"> – </w:t>
      </w:r>
      <w:r>
        <w:rPr>
          <w:rFonts w:ascii="Century Gothic" w:hAnsi="Century Gothic" w:cs="Verdana"/>
          <w:bCs/>
        </w:rPr>
        <w:t>Classmates and the teacher are to be treated with respect and courtesy at all times.</w:t>
      </w:r>
    </w:p>
    <w:p w14:paraId="69A600F8" w14:textId="77777777" w:rsidR="000166E3" w:rsidRDefault="000166E3" w:rsidP="009B57FE">
      <w:pPr>
        <w:widowControl w:val="0"/>
        <w:autoSpaceDE w:val="0"/>
        <w:autoSpaceDN w:val="0"/>
        <w:adjustRightInd w:val="0"/>
        <w:rPr>
          <w:rFonts w:ascii="Century Gothic" w:hAnsi="Century Gothic" w:cs="Arial"/>
        </w:rPr>
      </w:pPr>
    </w:p>
    <w:p w14:paraId="3A739FA5" w14:textId="3B02730A" w:rsidR="009B57FE" w:rsidRPr="00732218" w:rsidRDefault="009B57FE" w:rsidP="009B57FE">
      <w:pPr>
        <w:widowControl w:val="0"/>
        <w:autoSpaceDE w:val="0"/>
        <w:autoSpaceDN w:val="0"/>
        <w:adjustRightInd w:val="0"/>
        <w:rPr>
          <w:rFonts w:ascii="Century Gothic" w:hAnsi="Century Gothic" w:cs="Arial"/>
        </w:rPr>
      </w:pPr>
      <w:r w:rsidRPr="00732218">
        <w:rPr>
          <w:rFonts w:ascii="Century Gothic" w:hAnsi="Century Gothic" w:cs="Verdana"/>
          <w:b/>
          <w:bCs/>
          <w:i/>
          <w:iCs/>
        </w:rPr>
        <w:t>Attendance</w:t>
      </w:r>
      <w:r w:rsidRPr="00732218">
        <w:rPr>
          <w:rFonts w:ascii="Century Gothic" w:hAnsi="Century Gothic" w:cs="Verdana"/>
        </w:rPr>
        <w:t>.</w:t>
      </w:r>
      <w:r w:rsidR="00412BB1">
        <w:rPr>
          <w:rFonts w:ascii="Century Gothic" w:hAnsi="Century Gothic" w:cs="Verdana"/>
        </w:rPr>
        <w:t xml:space="preserve"> Check the class website for any missed work or missed assignments. </w:t>
      </w:r>
      <w:r w:rsidRPr="00732218">
        <w:rPr>
          <w:rFonts w:ascii="Century Gothic" w:hAnsi="Century Gothic" w:cs="Verdana"/>
        </w:rPr>
        <w:t xml:space="preserve"> </w:t>
      </w:r>
      <w:r w:rsidRPr="00732218">
        <w:rPr>
          <w:rFonts w:ascii="Century Gothic" w:hAnsi="Century Gothic" w:cs="Verdana"/>
          <w:b/>
          <w:bCs/>
        </w:rPr>
        <w:t>It is your responsibility to ensure that all work missed is completed. Be prepared to take any missed tests/quizzes the day of your return.</w:t>
      </w:r>
    </w:p>
    <w:p w14:paraId="00C03E22" w14:textId="77777777" w:rsidR="009B57FE" w:rsidRPr="00732218" w:rsidRDefault="009B57FE" w:rsidP="009B57FE">
      <w:pPr>
        <w:widowControl w:val="0"/>
        <w:autoSpaceDE w:val="0"/>
        <w:autoSpaceDN w:val="0"/>
        <w:adjustRightInd w:val="0"/>
        <w:rPr>
          <w:rFonts w:ascii="Century Gothic" w:hAnsi="Century Gothic" w:cs="Arial"/>
        </w:rPr>
      </w:pPr>
    </w:p>
    <w:p w14:paraId="6A1C52E0" w14:textId="68040F16" w:rsidR="009B57FE" w:rsidRPr="00732218" w:rsidRDefault="009B57FE" w:rsidP="009B57FE">
      <w:pPr>
        <w:widowControl w:val="0"/>
        <w:autoSpaceDE w:val="0"/>
        <w:autoSpaceDN w:val="0"/>
        <w:adjustRightInd w:val="0"/>
        <w:rPr>
          <w:rFonts w:ascii="Century Gothic" w:hAnsi="Century Gothic" w:cs="Arial"/>
        </w:rPr>
      </w:pPr>
      <w:r w:rsidRPr="00732218">
        <w:rPr>
          <w:rFonts w:ascii="Century Gothic" w:hAnsi="Century Gothic" w:cs="Verdana"/>
          <w:b/>
          <w:bCs/>
          <w:i/>
          <w:iCs/>
        </w:rPr>
        <w:t>Punctuality</w:t>
      </w:r>
      <w:r w:rsidRPr="00732218">
        <w:rPr>
          <w:rFonts w:ascii="Century Gothic" w:hAnsi="Century Gothic" w:cs="Verdana"/>
        </w:rPr>
        <w:t xml:space="preserve"> – Obviously </w:t>
      </w:r>
      <w:r w:rsidR="00591FDA" w:rsidRPr="00732218">
        <w:rPr>
          <w:rFonts w:ascii="Century Gothic" w:hAnsi="Century Gothic" w:cs="Verdana"/>
        </w:rPr>
        <w:t>s</w:t>
      </w:r>
      <w:r w:rsidRPr="00732218">
        <w:rPr>
          <w:rFonts w:ascii="Century Gothic" w:hAnsi="Century Gothic" w:cs="Verdana"/>
        </w:rPr>
        <w:t xml:space="preserve">tudents are expected to arrive on time. Those who arrive late must sign in quietly and take their seat. (Please do not disrupt the class.) </w:t>
      </w:r>
    </w:p>
    <w:p w14:paraId="5BA441E0" w14:textId="77777777" w:rsidR="009B57FE" w:rsidRPr="00732218" w:rsidRDefault="009B57FE" w:rsidP="009B57FE">
      <w:pPr>
        <w:widowControl w:val="0"/>
        <w:autoSpaceDE w:val="0"/>
        <w:autoSpaceDN w:val="0"/>
        <w:adjustRightInd w:val="0"/>
        <w:rPr>
          <w:rFonts w:ascii="Century Gothic" w:hAnsi="Century Gothic" w:cs="Arial"/>
        </w:rPr>
      </w:pPr>
    </w:p>
    <w:p w14:paraId="47802643" w14:textId="067DBD17" w:rsidR="009B57FE" w:rsidRPr="00732218" w:rsidRDefault="009B57FE" w:rsidP="009B57FE">
      <w:pPr>
        <w:widowControl w:val="0"/>
        <w:autoSpaceDE w:val="0"/>
        <w:autoSpaceDN w:val="0"/>
        <w:adjustRightInd w:val="0"/>
        <w:rPr>
          <w:rFonts w:ascii="Century Gothic" w:hAnsi="Century Gothic" w:cs="Arial"/>
        </w:rPr>
      </w:pPr>
      <w:r w:rsidRPr="00732218">
        <w:rPr>
          <w:rFonts w:ascii="Century Gothic" w:hAnsi="Century Gothic" w:cs="Verdana"/>
          <w:b/>
          <w:bCs/>
          <w:i/>
          <w:iCs/>
        </w:rPr>
        <w:t>Assignments</w:t>
      </w:r>
      <w:r w:rsidRPr="00732218">
        <w:rPr>
          <w:rFonts w:ascii="Century Gothic" w:hAnsi="Century Gothic" w:cs="Verdana"/>
        </w:rPr>
        <w:t xml:space="preserve"> – All work must be handed in on a specified due date. Be sure to contact another student or myself </w:t>
      </w:r>
      <w:r w:rsidRPr="00732218">
        <w:rPr>
          <w:rFonts w:ascii="Century Gothic" w:hAnsi="Century Gothic" w:cs="Verdana"/>
          <w:b/>
          <w:bCs/>
        </w:rPr>
        <w:t>BEFORE 8 P.M</w:t>
      </w:r>
      <w:r w:rsidRPr="00732218">
        <w:rPr>
          <w:rFonts w:ascii="Century Gothic" w:hAnsi="Century Gothic" w:cs="Verdana"/>
        </w:rPr>
        <w:t xml:space="preserve">. at </w:t>
      </w:r>
      <w:r w:rsidR="00812C10" w:rsidRPr="00812C10">
        <w:rPr>
          <w:rFonts w:ascii="Century Gothic" w:hAnsi="Century Gothic" w:cs="Verdana"/>
          <w:b/>
          <w:bCs/>
        </w:rPr>
        <w:t>tferris@sd73.bc.ca</w:t>
      </w:r>
      <w:r w:rsidR="00812C10">
        <w:rPr>
          <w:rFonts w:ascii="Century Gothic" w:hAnsi="Century Gothic" w:cs="Verdana"/>
          <w:b/>
          <w:bCs/>
        </w:rPr>
        <w:t xml:space="preserve">. </w:t>
      </w:r>
      <w:r w:rsidRPr="00732218">
        <w:rPr>
          <w:rFonts w:ascii="Century Gothic" w:hAnsi="Century Gothic" w:cs="Verdana"/>
        </w:rPr>
        <w:t>Be aware that I may ask you to re-do an assignment if I feel it is insufficient (e.g. if it is illegible or careless.)</w:t>
      </w:r>
    </w:p>
    <w:p w14:paraId="1A48A3CC" w14:textId="77777777" w:rsidR="009B57FE" w:rsidRPr="00732218" w:rsidRDefault="009B57FE" w:rsidP="009B57FE">
      <w:pPr>
        <w:widowControl w:val="0"/>
        <w:autoSpaceDE w:val="0"/>
        <w:autoSpaceDN w:val="0"/>
        <w:adjustRightInd w:val="0"/>
        <w:rPr>
          <w:rFonts w:ascii="Century Gothic" w:hAnsi="Century Gothic" w:cs="Arial"/>
        </w:rPr>
      </w:pPr>
    </w:p>
    <w:p w14:paraId="2F7A7FA5" w14:textId="7EC3B1A1" w:rsidR="00B914BC" w:rsidRPr="00412BB1" w:rsidRDefault="009B57FE" w:rsidP="00412BB1">
      <w:pPr>
        <w:widowControl w:val="0"/>
        <w:autoSpaceDE w:val="0"/>
        <w:autoSpaceDN w:val="0"/>
        <w:adjustRightInd w:val="0"/>
        <w:rPr>
          <w:rFonts w:ascii="Century Gothic" w:hAnsi="Century Gothic" w:cs="Arial"/>
        </w:rPr>
      </w:pPr>
      <w:r w:rsidRPr="00732218">
        <w:rPr>
          <w:rFonts w:ascii="Century Gothic" w:hAnsi="Century Gothic" w:cs="Verdana"/>
          <w:b/>
          <w:bCs/>
          <w:i/>
          <w:iCs/>
        </w:rPr>
        <w:t>Plagiarism</w:t>
      </w:r>
      <w:r w:rsidRPr="00732218">
        <w:rPr>
          <w:rFonts w:ascii="Century Gothic" w:hAnsi="Century Gothic" w:cs="Verdana"/>
        </w:rPr>
        <w:t xml:space="preserve"> – Plagiarism is passing off another’s ideas as your own; it is a </w:t>
      </w:r>
      <w:r w:rsidRPr="00732218">
        <w:rPr>
          <w:rFonts w:ascii="Century Gothic" w:hAnsi="Century Gothic" w:cs="Verdana"/>
          <w:u w:val="single"/>
        </w:rPr>
        <w:t>serious</w:t>
      </w:r>
      <w:r w:rsidRPr="00732218">
        <w:rPr>
          <w:rFonts w:ascii="Century Gothic" w:hAnsi="Century Gothic" w:cs="Verdana"/>
        </w:rPr>
        <w:t xml:space="preserve"> offense. It will result in the failure of the assignment and a referral to administration. </w:t>
      </w:r>
    </w:p>
    <w:p w14:paraId="097FA148" w14:textId="77777777" w:rsidR="00B914BC" w:rsidRPr="00732218" w:rsidRDefault="00B914BC">
      <w:pPr>
        <w:rPr>
          <w:rFonts w:ascii="Century Gothic" w:hAnsi="Century Gothic"/>
        </w:rPr>
      </w:pPr>
    </w:p>
    <w:sectPr w:rsidR="00B914BC" w:rsidRPr="00732218" w:rsidSect="00732218">
      <w:headerReference w:type="even" r:id="rId11"/>
      <w:head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F3941" w14:textId="77777777" w:rsidR="001B0FD1" w:rsidRDefault="001B0FD1" w:rsidP="004451B7">
      <w:r>
        <w:separator/>
      </w:r>
    </w:p>
  </w:endnote>
  <w:endnote w:type="continuationSeparator" w:id="0">
    <w:p w14:paraId="1C4CAC7C" w14:textId="77777777" w:rsidR="001B0FD1" w:rsidRDefault="001B0FD1" w:rsidP="0044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ABA95" w14:textId="77777777" w:rsidR="001B0FD1" w:rsidRDefault="001B0FD1" w:rsidP="004451B7">
      <w:r>
        <w:separator/>
      </w:r>
    </w:p>
  </w:footnote>
  <w:footnote w:type="continuationSeparator" w:id="0">
    <w:p w14:paraId="2B74188D" w14:textId="77777777" w:rsidR="001B0FD1" w:rsidRDefault="001B0FD1" w:rsidP="004451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84BDE" w14:textId="77777777" w:rsidR="001B0FD1" w:rsidRDefault="001B0FD1">
    <w:pPr>
      <w:pStyle w:val="Header"/>
    </w:pPr>
    <w:sdt>
      <w:sdtPr>
        <w:id w:val="171999623"/>
        <w:placeholder>
          <w:docPart w:val="0D89F1F38BA41B4E9611DB35F9B6EF29"/>
        </w:placeholder>
        <w:temporary/>
        <w:showingPlcHdr/>
      </w:sdtPr>
      <w:sdtContent>
        <w:r>
          <w:t>[Type text]</w:t>
        </w:r>
      </w:sdtContent>
    </w:sdt>
    <w:r>
      <w:ptab w:relativeTo="margin" w:alignment="center" w:leader="none"/>
    </w:r>
    <w:sdt>
      <w:sdtPr>
        <w:id w:val="171999624"/>
        <w:placeholder>
          <w:docPart w:val="A76C2E548FD39243B937BFFD50D78767"/>
        </w:placeholder>
        <w:temporary/>
        <w:showingPlcHdr/>
      </w:sdtPr>
      <w:sdtContent>
        <w:r>
          <w:t>[Type text]</w:t>
        </w:r>
      </w:sdtContent>
    </w:sdt>
    <w:r>
      <w:ptab w:relativeTo="margin" w:alignment="right" w:leader="none"/>
    </w:r>
    <w:sdt>
      <w:sdtPr>
        <w:id w:val="171999625"/>
        <w:placeholder>
          <w:docPart w:val="8653E97C6B664C4B815C253DC0FBB16B"/>
        </w:placeholder>
        <w:temporary/>
        <w:showingPlcHdr/>
      </w:sdtPr>
      <w:sdtContent>
        <w:r>
          <w:t>[Type text]</w:t>
        </w:r>
      </w:sdtContent>
    </w:sdt>
  </w:p>
  <w:p w14:paraId="4556AC92" w14:textId="77777777" w:rsidR="001B0FD1" w:rsidRDefault="001B0F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09AEE" w14:textId="4CB911BB" w:rsidR="001B0FD1" w:rsidRPr="004451B7" w:rsidRDefault="001B0FD1" w:rsidP="004451B7">
    <w:pPr>
      <w:widowControl w:val="0"/>
      <w:autoSpaceDE w:val="0"/>
      <w:autoSpaceDN w:val="0"/>
      <w:adjustRightInd w:val="0"/>
      <w:rPr>
        <w:rFonts w:ascii="Century Gothic" w:hAnsi="Century Gothic" w:cs="Verdana"/>
        <w:b/>
        <w:bCs/>
        <w:sz w:val="16"/>
        <w:szCs w:val="16"/>
      </w:rPr>
    </w:pPr>
    <w:r w:rsidRPr="004451B7">
      <w:rPr>
        <w:rFonts w:ascii="Century Gothic" w:hAnsi="Century Gothic" w:cs="Verdana"/>
        <w:b/>
        <w:bCs/>
        <w:sz w:val="16"/>
        <w:szCs w:val="16"/>
      </w:rPr>
      <w:t>Ms. Ferris</w:t>
    </w:r>
  </w:p>
  <w:p w14:paraId="65A46058" w14:textId="4B3B012E" w:rsidR="001B0FD1" w:rsidRDefault="001B0FD1" w:rsidP="004451B7">
    <w:pPr>
      <w:widowControl w:val="0"/>
      <w:autoSpaceDE w:val="0"/>
      <w:autoSpaceDN w:val="0"/>
      <w:adjustRightInd w:val="0"/>
      <w:rPr>
        <w:rFonts w:ascii="Century Gothic" w:hAnsi="Century Gothic" w:cs="Arial"/>
        <w:b/>
        <w:bCs/>
        <w:sz w:val="16"/>
        <w:szCs w:val="16"/>
      </w:rPr>
    </w:pPr>
    <w:hyperlink r:id="rId1" w:history="1">
      <w:r w:rsidRPr="003D77D7">
        <w:rPr>
          <w:rStyle w:val="Hyperlink"/>
          <w:rFonts w:ascii="Century Gothic" w:hAnsi="Century Gothic" w:cs="Arial"/>
          <w:b/>
          <w:bCs/>
          <w:sz w:val="16"/>
          <w:szCs w:val="16"/>
        </w:rPr>
        <w:t>tferris@sd73.bc.ca</w:t>
      </w:r>
    </w:hyperlink>
  </w:p>
  <w:p w14:paraId="72EA18FC" w14:textId="31A91E19" w:rsidR="001B0FD1" w:rsidRPr="004451B7" w:rsidRDefault="001B0FD1" w:rsidP="004451B7">
    <w:pPr>
      <w:widowControl w:val="0"/>
      <w:autoSpaceDE w:val="0"/>
      <w:autoSpaceDN w:val="0"/>
      <w:adjustRightInd w:val="0"/>
      <w:rPr>
        <w:rFonts w:ascii="Century Gothic" w:hAnsi="Century Gothic" w:cs="Arial"/>
        <w:b/>
        <w:bCs/>
        <w:sz w:val="16"/>
        <w:szCs w:val="16"/>
      </w:rPr>
    </w:pPr>
    <w:proofErr w:type="gramStart"/>
    <w:r>
      <w:rPr>
        <w:rFonts w:ascii="Century Gothic" w:hAnsi="Century Gothic" w:cs="Arial"/>
        <w:b/>
        <w:bCs/>
        <w:sz w:val="16"/>
        <w:szCs w:val="16"/>
      </w:rPr>
      <w:t>ferris101.weebly.com</w:t>
    </w:r>
    <w:proofErr w:type="gramEnd"/>
  </w:p>
  <w:p w14:paraId="6037A9FF" w14:textId="77777777" w:rsidR="001B0FD1" w:rsidRDefault="001B0F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8B23ACD"/>
    <w:multiLevelType w:val="hybridMultilevel"/>
    <w:tmpl w:val="29FC19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BC"/>
    <w:rsid w:val="000166E3"/>
    <w:rsid w:val="00041896"/>
    <w:rsid w:val="00104B87"/>
    <w:rsid w:val="00162B62"/>
    <w:rsid w:val="001B0FD1"/>
    <w:rsid w:val="00257084"/>
    <w:rsid w:val="003D20C5"/>
    <w:rsid w:val="00412BB1"/>
    <w:rsid w:val="004451B7"/>
    <w:rsid w:val="004473DE"/>
    <w:rsid w:val="00456C41"/>
    <w:rsid w:val="00591FDA"/>
    <w:rsid w:val="005E5CA2"/>
    <w:rsid w:val="00732218"/>
    <w:rsid w:val="007644BD"/>
    <w:rsid w:val="00812C10"/>
    <w:rsid w:val="008947D4"/>
    <w:rsid w:val="009B57FE"/>
    <w:rsid w:val="00B60D85"/>
    <w:rsid w:val="00B914BC"/>
    <w:rsid w:val="00C115B2"/>
    <w:rsid w:val="00D76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40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7FE"/>
    <w:rPr>
      <w:rFonts w:ascii="Lucida Grande" w:hAnsi="Lucida Grande" w:cs="Lucida Grande"/>
      <w:sz w:val="18"/>
      <w:szCs w:val="18"/>
    </w:rPr>
  </w:style>
  <w:style w:type="character" w:styleId="Hyperlink">
    <w:name w:val="Hyperlink"/>
    <w:basedOn w:val="DefaultParagraphFont"/>
    <w:uiPriority w:val="99"/>
    <w:unhideWhenUsed/>
    <w:rsid w:val="00732218"/>
    <w:rPr>
      <w:color w:val="0000FF" w:themeColor="hyperlink"/>
      <w:u w:val="single"/>
    </w:rPr>
  </w:style>
  <w:style w:type="paragraph" w:styleId="Header">
    <w:name w:val="header"/>
    <w:basedOn w:val="Normal"/>
    <w:link w:val="HeaderChar"/>
    <w:uiPriority w:val="99"/>
    <w:unhideWhenUsed/>
    <w:rsid w:val="004451B7"/>
    <w:pPr>
      <w:tabs>
        <w:tab w:val="center" w:pos="4320"/>
        <w:tab w:val="right" w:pos="8640"/>
      </w:tabs>
    </w:pPr>
  </w:style>
  <w:style w:type="character" w:customStyle="1" w:styleId="HeaderChar">
    <w:name w:val="Header Char"/>
    <w:basedOn w:val="DefaultParagraphFont"/>
    <w:link w:val="Header"/>
    <w:uiPriority w:val="99"/>
    <w:rsid w:val="004451B7"/>
  </w:style>
  <w:style w:type="paragraph" w:styleId="Footer">
    <w:name w:val="footer"/>
    <w:basedOn w:val="Normal"/>
    <w:link w:val="FooterChar"/>
    <w:uiPriority w:val="99"/>
    <w:unhideWhenUsed/>
    <w:rsid w:val="004451B7"/>
    <w:pPr>
      <w:tabs>
        <w:tab w:val="center" w:pos="4320"/>
        <w:tab w:val="right" w:pos="8640"/>
      </w:tabs>
    </w:pPr>
  </w:style>
  <w:style w:type="character" w:customStyle="1" w:styleId="FooterChar">
    <w:name w:val="Footer Char"/>
    <w:basedOn w:val="DefaultParagraphFont"/>
    <w:link w:val="Footer"/>
    <w:uiPriority w:val="99"/>
    <w:rsid w:val="004451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7FE"/>
    <w:rPr>
      <w:rFonts w:ascii="Lucida Grande" w:hAnsi="Lucida Grande" w:cs="Lucida Grande"/>
      <w:sz w:val="18"/>
      <w:szCs w:val="18"/>
    </w:rPr>
  </w:style>
  <w:style w:type="character" w:styleId="Hyperlink">
    <w:name w:val="Hyperlink"/>
    <w:basedOn w:val="DefaultParagraphFont"/>
    <w:uiPriority w:val="99"/>
    <w:unhideWhenUsed/>
    <w:rsid w:val="00732218"/>
    <w:rPr>
      <w:color w:val="0000FF" w:themeColor="hyperlink"/>
      <w:u w:val="single"/>
    </w:rPr>
  </w:style>
  <w:style w:type="paragraph" w:styleId="Header">
    <w:name w:val="header"/>
    <w:basedOn w:val="Normal"/>
    <w:link w:val="HeaderChar"/>
    <w:uiPriority w:val="99"/>
    <w:unhideWhenUsed/>
    <w:rsid w:val="004451B7"/>
    <w:pPr>
      <w:tabs>
        <w:tab w:val="center" w:pos="4320"/>
        <w:tab w:val="right" w:pos="8640"/>
      </w:tabs>
    </w:pPr>
  </w:style>
  <w:style w:type="character" w:customStyle="1" w:styleId="HeaderChar">
    <w:name w:val="Header Char"/>
    <w:basedOn w:val="DefaultParagraphFont"/>
    <w:link w:val="Header"/>
    <w:uiPriority w:val="99"/>
    <w:rsid w:val="004451B7"/>
  </w:style>
  <w:style w:type="paragraph" w:styleId="Footer">
    <w:name w:val="footer"/>
    <w:basedOn w:val="Normal"/>
    <w:link w:val="FooterChar"/>
    <w:uiPriority w:val="99"/>
    <w:unhideWhenUsed/>
    <w:rsid w:val="004451B7"/>
    <w:pPr>
      <w:tabs>
        <w:tab w:val="center" w:pos="4320"/>
        <w:tab w:val="right" w:pos="8640"/>
      </w:tabs>
    </w:pPr>
  </w:style>
  <w:style w:type="character" w:customStyle="1" w:styleId="FooterChar">
    <w:name w:val="Footer Char"/>
    <w:basedOn w:val="DefaultParagraphFont"/>
    <w:link w:val="Footer"/>
    <w:uiPriority w:val="99"/>
    <w:rsid w:val="00445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tuppersecondaryenglish.wikispaces.com/English+12+Course+Outlin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tferris@sd73.bc.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89F1F38BA41B4E9611DB35F9B6EF29"/>
        <w:category>
          <w:name w:val="General"/>
          <w:gallery w:val="placeholder"/>
        </w:category>
        <w:types>
          <w:type w:val="bbPlcHdr"/>
        </w:types>
        <w:behaviors>
          <w:behavior w:val="content"/>
        </w:behaviors>
        <w:guid w:val="{E4192B7E-B2E8-B248-A445-461D7C8AB867}"/>
      </w:docPartPr>
      <w:docPartBody>
        <w:p w14:paraId="5A425BA9" w14:textId="070AADFD" w:rsidR="00B8718D" w:rsidRDefault="00B8718D" w:rsidP="00B8718D">
          <w:pPr>
            <w:pStyle w:val="0D89F1F38BA41B4E9611DB35F9B6EF29"/>
          </w:pPr>
          <w:r>
            <w:t>[Type text]</w:t>
          </w:r>
        </w:p>
      </w:docPartBody>
    </w:docPart>
    <w:docPart>
      <w:docPartPr>
        <w:name w:val="A76C2E548FD39243B937BFFD50D78767"/>
        <w:category>
          <w:name w:val="General"/>
          <w:gallery w:val="placeholder"/>
        </w:category>
        <w:types>
          <w:type w:val="bbPlcHdr"/>
        </w:types>
        <w:behaviors>
          <w:behavior w:val="content"/>
        </w:behaviors>
        <w:guid w:val="{1E66F0C4-C39B-864B-8299-CA619030D045}"/>
      </w:docPartPr>
      <w:docPartBody>
        <w:p w14:paraId="1166D8BD" w14:textId="61A96D1F" w:rsidR="00B8718D" w:rsidRDefault="00B8718D" w:rsidP="00B8718D">
          <w:pPr>
            <w:pStyle w:val="A76C2E548FD39243B937BFFD50D78767"/>
          </w:pPr>
          <w:r>
            <w:t>[Type text]</w:t>
          </w:r>
        </w:p>
      </w:docPartBody>
    </w:docPart>
    <w:docPart>
      <w:docPartPr>
        <w:name w:val="8653E97C6B664C4B815C253DC0FBB16B"/>
        <w:category>
          <w:name w:val="General"/>
          <w:gallery w:val="placeholder"/>
        </w:category>
        <w:types>
          <w:type w:val="bbPlcHdr"/>
        </w:types>
        <w:behaviors>
          <w:behavior w:val="content"/>
        </w:behaviors>
        <w:guid w:val="{83120EA9-EC48-B74C-BC59-9F8B13E394EC}"/>
      </w:docPartPr>
      <w:docPartBody>
        <w:p w14:paraId="7DC71F9B" w14:textId="1E6F9E97" w:rsidR="00B8718D" w:rsidRDefault="00B8718D" w:rsidP="00B8718D">
          <w:pPr>
            <w:pStyle w:val="8653E97C6B664C4B815C253DC0FBB16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8D"/>
    <w:rsid w:val="00B8718D"/>
    <w:rsid w:val="00ED3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89F1F38BA41B4E9611DB35F9B6EF29">
    <w:name w:val="0D89F1F38BA41B4E9611DB35F9B6EF29"/>
    <w:rsid w:val="00B8718D"/>
  </w:style>
  <w:style w:type="paragraph" w:customStyle="1" w:styleId="A76C2E548FD39243B937BFFD50D78767">
    <w:name w:val="A76C2E548FD39243B937BFFD50D78767"/>
    <w:rsid w:val="00B8718D"/>
  </w:style>
  <w:style w:type="paragraph" w:customStyle="1" w:styleId="8653E97C6B664C4B815C253DC0FBB16B">
    <w:name w:val="8653E97C6B664C4B815C253DC0FBB16B"/>
    <w:rsid w:val="00B8718D"/>
  </w:style>
  <w:style w:type="paragraph" w:customStyle="1" w:styleId="F21D830A87F9054697D58815044E5F96">
    <w:name w:val="F21D830A87F9054697D58815044E5F96"/>
    <w:rsid w:val="00B8718D"/>
  </w:style>
  <w:style w:type="paragraph" w:customStyle="1" w:styleId="2E21955EDB37A1479BD80452D9993D6E">
    <w:name w:val="2E21955EDB37A1479BD80452D9993D6E"/>
    <w:rsid w:val="00B8718D"/>
  </w:style>
  <w:style w:type="paragraph" w:customStyle="1" w:styleId="09E3EA07400DA74E87F4E173C8CE37FF">
    <w:name w:val="09E3EA07400DA74E87F4E173C8CE37FF"/>
    <w:rsid w:val="00B8718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89F1F38BA41B4E9611DB35F9B6EF29">
    <w:name w:val="0D89F1F38BA41B4E9611DB35F9B6EF29"/>
    <w:rsid w:val="00B8718D"/>
  </w:style>
  <w:style w:type="paragraph" w:customStyle="1" w:styleId="A76C2E548FD39243B937BFFD50D78767">
    <w:name w:val="A76C2E548FD39243B937BFFD50D78767"/>
    <w:rsid w:val="00B8718D"/>
  </w:style>
  <w:style w:type="paragraph" w:customStyle="1" w:styleId="8653E97C6B664C4B815C253DC0FBB16B">
    <w:name w:val="8653E97C6B664C4B815C253DC0FBB16B"/>
    <w:rsid w:val="00B8718D"/>
  </w:style>
  <w:style w:type="paragraph" w:customStyle="1" w:styleId="F21D830A87F9054697D58815044E5F96">
    <w:name w:val="F21D830A87F9054697D58815044E5F96"/>
    <w:rsid w:val="00B8718D"/>
  </w:style>
  <w:style w:type="paragraph" w:customStyle="1" w:styleId="2E21955EDB37A1479BD80452D9993D6E">
    <w:name w:val="2E21955EDB37A1479BD80452D9993D6E"/>
    <w:rsid w:val="00B8718D"/>
  </w:style>
  <w:style w:type="paragraph" w:customStyle="1" w:styleId="09E3EA07400DA74E87F4E173C8CE37FF">
    <w:name w:val="09E3EA07400DA74E87F4E173C8CE37FF"/>
    <w:rsid w:val="00B87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BABF-DB1D-EE40-B2E6-4D619CDC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618</Words>
  <Characters>3525</Characters>
  <Application>Microsoft Macintosh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Ferris</dc:creator>
  <cp:keywords/>
  <dc:description/>
  <cp:lastModifiedBy>Tammy Ferris</cp:lastModifiedBy>
  <cp:revision>5</cp:revision>
  <cp:lastPrinted>2016-09-13T01:16:00Z</cp:lastPrinted>
  <dcterms:created xsi:type="dcterms:W3CDTF">2016-09-13T01:06:00Z</dcterms:created>
  <dcterms:modified xsi:type="dcterms:W3CDTF">2016-09-13T02:20:00Z</dcterms:modified>
</cp:coreProperties>
</file>