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85FFD4" w14:textId="77777777" w:rsidR="00D50EF3" w:rsidRPr="00D50EF3" w:rsidRDefault="00D50EF3" w:rsidP="00D50EF3">
      <w:pPr>
        <w:widowControl w:val="0"/>
        <w:autoSpaceDE w:val="0"/>
        <w:autoSpaceDN w:val="0"/>
        <w:adjustRightInd w:val="0"/>
        <w:rPr>
          <w:rFonts w:ascii="Marion Regular" w:hAnsi="Marion Regular" w:cs="Times New Roman"/>
          <w:b/>
          <w:bCs/>
        </w:rPr>
      </w:pPr>
      <w:r w:rsidRPr="00D50EF3">
        <w:rPr>
          <w:rFonts w:ascii="Marion Regular" w:hAnsi="Marion Regular" w:cs="Times New Roman"/>
          <w:b/>
          <w:bCs/>
        </w:rPr>
        <w:t>Paraphrase: Write It in Your Own Words</w:t>
      </w:r>
    </w:p>
    <w:p w14:paraId="73B430EB" w14:textId="77777777" w:rsidR="00D50EF3" w:rsidRPr="00D50EF3" w:rsidRDefault="00D50EF3" w:rsidP="00D50EF3">
      <w:pPr>
        <w:widowControl w:val="0"/>
        <w:autoSpaceDE w:val="0"/>
        <w:autoSpaceDN w:val="0"/>
        <w:adjustRightInd w:val="0"/>
        <w:rPr>
          <w:rFonts w:ascii="Marion Regular" w:hAnsi="Marion Regular" w:cs="Times New Roman"/>
        </w:rPr>
      </w:pPr>
    </w:p>
    <w:p w14:paraId="62C59D75" w14:textId="77777777" w:rsidR="00D50EF3" w:rsidRPr="00D50EF3" w:rsidRDefault="00D50EF3" w:rsidP="00D50EF3">
      <w:pPr>
        <w:widowControl w:val="0"/>
        <w:autoSpaceDE w:val="0"/>
        <w:autoSpaceDN w:val="0"/>
        <w:adjustRightInd w:val="0"/>
        <w:rPr>
          <w:rFonts w:ascii="Marion Regular" w:hAnsi="Marion Regular" w:cs="Times New Roman"/>
          <w:b/>
          <w:bCs/>
        </w:rPr>
      </w:pPr>
      <w:r w:rsidRPr="00D50EF3">
        <w:rPr>
          <w:rFonts w:ascii="Marion Regular" w:hAnsi="Marion Regular" w:cs="Times New Roman"/>
          <w:b/>
          <w:bCs/>
        </w:rPr>
        <w:t>A paraphrase is...</w:t>
      </w:r>
    </w:p>
    <w:p w14:paraId="52367588" w14:textId="77777777" w:rsidR="00D50EF3" w:rsidRPr="00D50EF3" w:rsidRDefault="00D50EF3" w:rsidP="00D50EF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Marion Regular" w:hAnsi="Marion Regular" w:cs="Times New Roman"/>
        </w:rPr>
      </w:pPr>
      <w:proofErr w:type="gramStart"/>
      <w:r w:rsidRPr="00D50EF3">
        <w:rPr>
          <w:rFonts w:ascii="Marion Regular" w:hAnsi="Marion Regular" w:cs="Times New Roman"/>
        </w:rPr>
        <w:t>your</w:t>
      </w:r>
      <w:proofErr w:type="gramEnd"/>
      <w:r w:rsidRPr="00D50EF3">
        <w:rPr>
          <w:rFonts w:ascii="Marion Regular" w:hAnsi="Marion Regular" w:cs="Times New Roman"/>
        </w:rPr>
        <w:t xml:space="preserve"> own rendition of essential information and ideas expressed by someone else, presented in a new form.</w:t>
      </w:r>
    </w:p>
    <w:p w14:paraId="0E47CF0E" w14:textId="77777777" w:rsidR="00D50EF3" w:rsidRPr="00D50EF3" w:rsidRDefault="00D50EF3" w:rsidP="00D50EF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Marion Regular" w:hAnsi="Marion Regular" w:cs="Times New Roman"/>
        </w:rPr>
      </w:pPr>
      <w:proofErr w:type="gramStart"/>
      <w:r w:rsidRPr="00D50EF3">
        <w:rPr>
          <w:rFonts w:ascii="Marion Regular" w:hAnsi="Marion Regular" w:cs="Times New Roman"/>
        </w:rPr>
        <w:t>one</w:t>
      </w:r>
      <w:proofErr w:type="gramEnd"/>
      <w:r w:rsidRPr="00D50EF3">
        <w:rPr>
          <w:rFonts w:ascii="Marion Regular" w:hAnsi="Marion Regular" w:cs="Times New Roman"/>
        </w:rPr>
        <w:t xml:space="preserve"> legitimate way (when accompanied by accurate documentation) to borrow from a source.</w:t>
      </w:r>
    </w:p>
    <w:p w14:paraId="73DF0E18" w14:textId="77777777" w:rsidR="00D50EF3" w:rsidRPr="00D50EF3" w:rsidRDefault="00D50EF3" w:rsidP="00D50EF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Marion Regular" w:hAnsi="Marion Regular" w:cs="Times New Roman"/>
        </w:rPr>
      </w:pPr>
      <w:proofErr w:type="gramStart"/>
      <w:r w:rsidRPr="00D50EF3">
        <w:rPr>
          <w:rFonts w:ascii="Marion Regular" w:hAnsi="Marion Regular" w:cs="Times New Roman"/>
        </w:rPr>
        <w:t>a</w:t>
      </w:r>
      <w:proofErr w:type="gramEnd"/>
      <w:r w:rsidRPr="00D50EF3">
        <w:rPr>
          <w:rFonts w:ascii="Marion Regular" w:hAnsi="Marion Regular" w:cs="Times New Roman"/>
        </w:rPr>
        <w:t xml:space="preserve"> more detailed restatement than a summary, which focuses concisely on a single main idea.</w:t>
      </w:r>
    </w:p>
    <w:p w14:paraId="4F2CAFE5" w14:textId="77777777" w:rsidR="00D50EF3" w:rsidRPr="00D50EF3" w:rsidRDefault="00D50EF3" w:rsidP="00D50EF3">
      <w:pPr>
        <w:widowControl w:val="0"/>
        <w:autoSpaceDE w:val="0"/>
        <w:autoSpaceDN w:val="0"/>
        <w:adjustRightInd w:val="0"/>
        <w:rPr>
          <w:rFonts w:ascii="Marion Regular" w:hAnsi="Marion Regular" w:cs="Times New Roman"/>
          <w:b/>
          <w:bCs/>
        </w:rPr>
      </w:pPr>
    </w:p>
    <w:p w14:paraId="0064C3BB" w14:textId="77777777" w:rsidR="00D50EF3" w:rsidRPr="00D50EF3" w:rsidRDefault="00D50EF3" w:rsidP="00D50EF3">
      <w:pPr>
        <w:widowControl w:val="0"/>
        <w:autoSpaceDE w:val="0"/>
        <w:autoSpaceDN w:val="0"/>
        <w:adjustRightInd w:val="0"/>
        <w:rPr>
          <w:rFonts w:ascii="Marion Regular" w:hAnsi="Marion Regular" w:cs="Times New Roman"/>
          <w:b/>
          <w:bCs/>
        </w:rPr>
      </w:pPr>
      <w:r w:rsidRPr="00D50EF3">
        <w:rPr>
          <w:rFonts w:ascii="Marion Regular" w:hAnsi="Marion Regular" w:cs="Times New Roman"/>
          <w:b/>
          <w:bCs/>
        </w:rPr>
        <w:t>Paraphrasing is a valuable skill because...</w:t>
      </w:r>
    </w:p>
    <w:p w14:paraId="34B580C0" w14:textId="77777777" w:rsidR="00D50EF3" w:rsidRPr="00D50EF3" w:rsidRDefault="00D50EF3" w:rsidP="00D50EF3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Marion Regular" w:hAnsi="Marion Regular" w:cs="Times New Roman"/>
        </w:rPr>
      </w:pPr>
      <w:proofErr w:type="gramStart"/>
      <w:r w:rsidRPr="00D50EF3">
        <w:rPr>
          <w:rFonts w:ascii="Marion Regular" w:hAnsi="Marion Regular" w:cs="Times New Roman"/>
        </w:rPr>
        <w:t>it</w:t>
      </w:r>
      <w:proofErr w:type="gramEnd"/>
      <w:r w:rsidRPr="00D50EF3">
        <w:rPr>
          <w:rFonts w:ascii="Marion Regular" w:hAnsi="Marion Regular" w:cs="Times New Roman"/>
        </w:rPr>
        <w:t xml:space="preserve"> is better than quoting information from an undistinguished passage.</w:t>
      </w:r>
    </w:p>
    <w:p w14:paraId="321918D9" w14:textId="77777777" w:rsidR="00D50EF3" w:rsidRPr="00D50EF3" w:rsidRDefault="00D50EF3" w:rsidP="00D50EF3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Marion Regular" w:hAnsi="Marion Regular" w:cs="Times New Roman"/>
        </w:rPr>
      </w:pPr>
      <w:proofErr w:type="gramStart"/>
      <w:r w:rsidRPr="00D50EF3">
        <w:rPr>
          <w:rFonts w:ascii="Marion Regular" w:hAnsi="Marion Regular" w:cs="Times New Roman"/>
        </w:rPr>
        <w:t>it</w:t>
      </w:r>
      <w:proofErr w:type="gramEnd"/>
      <w:r w:rsidRPr="00D50EF3">
        <w:rPr>
          <w:rFonts w:ascii="Marion Regular" w:hAnsi="Marion Regular" w:cs="Times New Roman"/>
        </w:rPr>
        <w:t xml:space="preserve"> helps you control the temptation to quote too much.</w:t>
      </w:r>
    </w:p>
    <w:p w14:paraId="07DB0F8E" w14:textId="77777777" w:rsidR="00D50EF3" w:rsidRPr="00D50EF3" w:rsidRDefault="00D50EF3" w:rsidP="00D50EF3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Marion Regular" w:hAnsi="Marion Regular" w:cs="Times New Roman"/>
        </w:rPr>
      </w:pPr>
      <w:proofErr w:type="gramStart"/>
      <w:r w:rsidRPr="00D50EF3">
        <w:rPr>
          <w:rFonts w:ascii="Marion Regular" w:hAnsi="Marion Regular" w:cs="Times New Roman"/>
        </w:rPr>
        <w:t>the</w:t>
      </w:r>
      <w:proofErr w:type="gramEnd"/>
      <w:r w:rsidRPr="00D50EF3">
        <w:rPr>
          <w:rFonts w:ascii="Marion Regular" w:hAnsi="Marion Regular" w:cs="Times New Roman"/>
        </w:rPr>
        <w:t xml:space="preserve"> mental process required for successful paraphrasing helps you to grasp the full meaning of the original.</w:t>
      </w:r>
    </w:p>
    <w:p w14:paraId="79F08270" w14:textId="77777777" w:rsidR="00D50EF3" w:rsidRPr="00D50EF3" w:rsidRDefault="00D50EF3" w:rsidP="00D50EF3">
      <w:pPr>
        <w:widowControl w:val="0"/>
        <w:autoSpaceDE w:val="0"/>
        <w:autoSpaceDN w:val="0"/>
        <w:adjustRightInd w:val="0"/>
        <w:rPr>
          <w:rFonts w:ascii="Marion Regular" w:hAnsi="Marion Regular" w:cs="Times New Roman"/>
          <w:b/>
          <w:bCs/>
        </w:rPr>
      </w:pPr>
    </w:p>
    <w:p w14:paraId="1AC90A4F" w14:textId="77777777" w:rsidR="00D50EF3" w:rsidRPr="00D50EF3" w:rsidRDefault="00D50EF3" w:rsidP="00D50EF3">
      <w:pPr>
        <w:widowControl w:val="0"/>
        <w:autoSpaceDE w:val="0"/>
        <w:autoSpaceDN w:val="0"/>
        <w:adjustRightInd w:val="0"/>
        <w:rPr>
          <w:rFonts w:ascii="Marion Regular" w:hAnsi="Marion Regular" w:cs="Times New Roman"/>
          <w:b/>
          <w:bCs/>
        </w:rPr>
      </w:pPr>
      <w:r w:rsidRPr="00D50EF3">
        <w:rPr>
          <w:rFonts w:ascii="Marion Regular" w:hAnsi="Marion Regular" w:cs="Times New Roman"/>
          <w:b/>
          <w:bCs/>
        </w:rPr>
        <w:t>6 Steps to Effective Paraphrasing</w:t>
      </w:r>
    </w:p>
    <w:p w14:paraId="2D9D49D9" w14:textId="77777777" w:rsidR="00D50EF3" w:rsidRPr="00D50EF3" w:rsidRDefault="00D50EF3" w:rsidP="00D50EF3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Marion Regular" w:hAnsi="Marion Regular" w:cs="Times New Roman"/>
        </w:rPr>
      </w:pPr>
      <w:r w:rsidRPr="00D50EF3">
        <w:rPr>
          <w:rFonts w:ascii="Marion Regular" w:hAnsi="Marion Regular" w:cs="Times New Roman"/>
        </w:rPr>
        <w:t>Reread the original passage until you understand its full meaning.</w:t>
      </w:r>
    </w:p>
    <w:p w14:paraId="0626D8CF" w14:textId="77777777" w:rsidR="00D50EF3" w:rsidRPr="00D50EF3" w:rsidRDefault="00D50EF3" w:rsidP="00D50EF3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Marion Regular" w:hAnsi="Marion Regular" w:cs="Times New Roman"/>
        </w:rPr>
      </w:pPr>
      <w:r w:rsidRPr="00D50EF3">
        <w:rPr>
          <w:rFonts w:ascii="Marion Regular" w:hAnsi="Marion Regular" w:cs="Times New Roman"/>
        </w:rPr>
        <w:t>Set the original aside, and write your paraphrase on a note card.</w:t>
      </w:r>
    </w:p>
    <w:p w14:paraId="1B5841E9" w14:textId="77777777" w:rsidR="00D50EF3" w:rsidRPr="00D50EF3" w:rsidRDefault="00D50EF3" w:rsidP="00D50EF3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Marion Regular" w:hAnsi="Marion Regular" w:cs="Times New Roman"/>
        </w:rPr>
      </w:pPr>
      <w:r w:rsidRPr="00D50EF3">
        <w:rPr>
          <w:rFonts w:ascii="Marion Regular" w:hAnsi="Marion Regular" w:cs="Times New Roman"/>
        </w:rPr>
        <w:t>Jot down a few words below your paraphrase to remind you later how you envision using this material. At the top of the note card, write a key word or phrase to indicate the subject of your paraphrase.</w:t>
      </w:r>
    </w:p>
    <w:p w14:paraId="23E550C7" w14:textId="77777777" w:rsidR="00D50EF3" w:rsidRPr="00D50EF3" w:rsidRDefault="00D50EF3" w:rsidP="00D50EF3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Marion Regular" w:hAnsi="Marion Regular" w:cs="Times New Roman"/>
        </w:rPr>
      </w:pPr>
      <w:r w:rsidRPr="00D50EF3">
        <w:rPr>
          <w:rFonts w:ascii="Marion Regular" w:hAnsi="Marion Regular" w:cs="Times New Roman"/>
        </w:rPr>
        <w:t>Check your rendition with the original to make sure that your version accurately expresses all the essential information in a new form.</w:t>
      </w:r>
    </w:p>
    <w:p w14:paraId="2F58A08F" w14:textId="77777777" w:rsidR="00D50EF3" w:rsidRPr="00D50EF3" w:rsidRDefault="00D50EF3" w:rsidP="00D50EF3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Marion Regular" w:hAnsi="Marion Regular" w:cs="Times New Roman"/>
        </w:rPr>
      </w:pPr>
      <w:r w:rsidRPr="00D50EF3">
        <w:rPr>
          <w:rFonts w:ascii="Marion Regular" w:hAnsi="Marion Regular" w:cs="Times New Roman"/>
        </w:rPr>
        <w:t>Use quotation marks to identify any unique term or phraseology you have borrowed exactly from the source.</w:t>
      </w:r>
    </w:p>
    <w:p w14:paraId="7614659D" w14:textId="77777777" w:rsidR="00D50EF3" w:rsidRPr="00D50EF3" w:rsidRDefault="00D50EF3" w:rsidP="00D50EF3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Marion Regular" w:hAnsi="Marion Regular" w:cs="Times New Roman"/>
        </w:rPr>
      </w:pPr>
      <w:r w:rsidRPr="00D50EF3">
        <w:rPr>
          <w:rFonts w:ascii="Marion Regular" w:hAnsi="Marion Regular" w:cs="Times New Roman"/>
        </w:rPr>
        <w:t>Record the source (including the page) on your note card so that you can credit it easily if you decide to incorporate the material into your paper.</w:t>
      </w:r>
    </w:p>
    <w:p w14:paraId="078B25CF" w14:textId="77777777" w:rsidR="00D50EF3" w:rsidRPr="00D50EF3" w:rsidRDefault="00D50EF3" w:rsidP="00D50EF3">
      <w:pPr>
        <w:widowControl w:val="0"/>
        <w:autoSpaceDE w:val="0"/>
        <w:autoSpaceDN w:val="0"/>
        <w:adjustRightInd w:val="0"/>
        <w:rPr>
          <w:rFonts w:ascii="Marion Regular" w:hAnsi="Marion Regular" w:cs="Times New Roman"/>
          <w:b/>
          <w:bCs/>
        </w:rPr>
      </w:pPr>
    </w:p>
    <w:p w14:paraId="00362DBA" w14:textId="77777777" w:rsidR="00D50EF3" w:rsidRPr="00D50EF3" w:rsidRDefault="00D50EF3" w:rsidP="00D50EF3">
      <w:pPr>
        <w:widowControl w:val="0"/>
        <w:autoSpaceDE w:val="0"/>
        <w:autoSpaceDN w:val="0"/>
        <w:adjustRightInd w:val="0"/>
        <w:rPr>
          <w:rFonts w:ascii="Marion Regular" w:hAnsi="Marion Regular" w:cs="Times New Roman"/>
          <w:b/>
          <w:bCs/>
        </w:rPr>
      </w:pPr>
      <w:r w:rsidRPr="00D50EF3">
        <w:rPr>
          <w:rFonts w:ascii="Marion Regular" w:hAnsi="Marion Regular" w:cs="Times New Roman"/>
          <w:b/>
          <w:bCs/>
        </w:rPr>
        <w:t>Some examples to compare</w:t>
      </w:r>
    </w:p>
    <w:p w14:paraId="3984DC89" w14:textId="77777777" w:rsidR="00D50EF3" w:rsidRPr="00D50EF3" w:rsidRDefault="00D50EF3" w:rsidP="00D50EF3">
      <w:pPr>
        <w:widowControl w:val="0"/>
        <w:autoSpaceDE w:val="0"/>
        <w:autoSpaceDN w:val="0"/>
        <w:adjustRightInd w:val="0"/>
        <w:rPr>
          <w:rFonts w:ascii="Marion Regular" w:hAnsi="Marion Regular" w:cs="Times New Roman"/>
          <w:b/>
          <w:bCs/>
        </w:rPr>
      </w:pPr>
    </w:p>
    <w:p w14:paraId="390D54CE" w14:textId="77777777" w:rsidR="00D50EF3" w:rsidRPr="00D50EF3" w:rsidRDefault="00D50EF3" w:rsidP="00D50EF3">
      <w:pPr>
        <w:widowControl w:val="0"/>
        <w:autoSpaceDE w:val="0"/>
        <w:autoSpaceDN w:val="0"/>
        <w:adjustRightInd w:val="0"/>
        <w:rPr>
          <w:rFonts w:ascii="Marion Regular" w:hAnsi="Marion Regular" w:cs="Times New Roman"/>
        </w:rPr>
      </w:pPr>
      <w:r w:rsidRPr="00D50EF3">
        <w:rPr>
          <w:rFonts w:ascii="Marion Regular" w:hAnsi="Marion Regular" w:cs="Times New Roman"/>
          <w:b/>
          <w:bCs/>
        </w:rPr>
        <w:t>The original passage:</w:t>
      </w:r>
    </w:p>
    <w:p w14:paraId="4F7B2D50" w14:textId="77777777" w:rsidR="00D50EF3" w:rsidRPr="00D50EF3" w:rsidRDefault="00D50EF3" w:rsidP="00D50EF3">
      <w:pPr>
        <w:widowControl w:val="0"/>
        <w:autoSpaceDE w:val="0"/>
        <w:autoSpaceDN w:val="0"/>
        <w:adjustRightInd w:val="0"/>
        <w:rPr>
          <w:rFonts w:ascii="Marion Regular" w:hAnsi="Marion Regular" w:cs="Times New Roman"/>
        </w:rPr>
      </w:pPr>
      <w:r w:rsidRPr="00D50EF3">
        <w:rPr>
          <w:rFonts w:ascii="Marion Regular" w:hAnsi="Marion Regular" w:cs="Times New Roman"/>
        </w:rPr>
        <w:t xml:space="preserve">Students frequently overuse direct quotation in taking notes, and as a result they overuse quotations in the final [research] paper. Probably only about 10% of your final manuscript should appear as directly quoted matter. Therefore, you should strive to limit the amount of exact transcribing of source materials while taking notes. </w:t>
      </w:r>
      <w:proofErr w:type="gramStart"/>
      <w:r w:rsidRPr="00D50EF3">
        <w:rPr>
          <w:rFonts w:ascii="Marion Regular" w:hAnsi="Marion Regular" w:cs="Times New Roman"/>
        </w:rPr>
        <w:t xml:space="preserve">Lester, James D. </w:t>
      </w:r>
      <w:r w:rsidRPr="00D50EF3">
        <w:rPr>
          <w:rFonts w:ascii="Marion Regular" w:hAnsi="Marion Regular" w:cs="Times New Roman"/>
          <w:u w:val="single"/>
        </w:rPr>
        <w:t>Writing Research Papers</w:t>
      </w:r>
      <w:r w:rsidRPr="00D50EF3">
        <w:rPr>
          <w:rFonts w:ascii="Marion Regular" w:hAnsi="Marion Regular" w:cs="Times New Roman"/>
        </w:rPr>
        <w:t>.</w:t>
      </w:r>
      <w:proofErr w:type="gramEnd"/>
      <w:r w:rsidRPr="00D50EF3">
        <w:rPr>
          <w:rFonts w:ascii="Marion Regular" w:hAnsi="Marion Regular" w:cs="Times New Roman"/>
        </w:rPr>
        <w:t xml:space="preserve"> 2nd ed. (1976): 46-47.</w:t>
      </w:r>
    </w:p>
    <w:p w14:paraId="43864508" w14:textId="77777777" w:rsidR="00D50EF3" w:rsidRPr="00D50EF3" w:rsidRDefault="00D50EF3" w:rsidP="00D50EF3">
      <w:pPr>
        <w:widowControl w:val="0"/>
        <w:autoSpaceDE w:val="0"/>
        <w:autoSpaceDN w:val="0"/>
        <w:adjustRightInd w:val="0"/>
        <w:rPr>
          <w:rFonts w:ascii="Marion Regular" w:hAnsi="Marion Regular" w:cs="Times New Roman"/>
          <w:b/>
          <w:bCs/>
        </w:rPr>
      </w:pPr>
    </w:p>
    <w:p w14:paraId="11131E20" w14:textId="77777777" w:rsidR="00D50EF3" w:rsidRPr="00D50EF3" w:rsidRDefault="00D50EF3" w:rsidP="00D50EF3">
      <w:pPr>
        <w:widowControl w:val="0"/>
        <w:autoSpaceDE w:val="0"/>
        <w:autoSpaceDN w:val="0"/>
        <w:adjustRightInd w:val="0"/>
        <w:rPr>
          <w:rFonts w:ascii="Marion Regular" w:hAnsi="Marion Regular" w:cs="Times New Roman"/>
        </w:rPr>
      </w:pPr>
      <w:r w:rsidRPr="00D50EF3">
        <w:rPr>
          <w:rFonts w:ascii="Marion Regular" w:hAnsi="Marion Regular" w:cs="Times New Roman"/>
          <w:b/>
          <w:bCs/>
        </w:rPr>
        <w:t>A legitimate paraphrase:</w:t>
      </w:r>
    </w:p>
    <w:p w14:paraId="2577596A" w14:textId="77777777" w:rsidR="00D50EF3" w:rsidRPr="00D50EF3" w:rsidRDefault="00D50EF3" w:rsidP="00D50EF3">
      <w:pPr>
        <w:widowControl w:val="0"/>
        <w:autoSpaceDE w:val="0"/>
        <w:autoSpaceDN w:val="0"/>
        <w:adjustRightInd w:val="0"/>
        <w:rPr>
          <w:rFonts w:ascii="Marion Regular" w:hAnsi="Marion Regular" w:cs="Times New Roman"/>
        </w:rPr>
      </w:pPr>
      <w:r w:rsidRPr="00D50EF3">
        <w:rPr>
          <w:rFonts w:ascii="Marion Regular" w:hAnsi="Marion Regular" w:cs="Times New Roman"/>
        </w:rPr>
        <w:t>In research papers students often quote excessively, failing to keep quoted material down to a desirable level. Since the problem usually originates during note taking, it is essential to minimize the material recorded verbatim (Lester 46-47).</w:t>
      </w:r>
    </w:p>
    <w:p w14:paraId="6EADFC4A" w14:textId="77777777" w:rsidR="00D50EF3" w:rsidRPr="00D50EF3" w:rsidRDefault="00D50EF3" w:rsidP="00D50EF3">
      <w:pPr>
        <w:widowControl w:val="0"/>
        <w:autoSpaceDE w:val="0"/>
        <w:autoSpaceDN w:val="0"/>
        <w:adjustRightInd w:val="0"/>
        <w:rPr>
          <w:rFonts w:ascii="Marion Regular" w:hAnsi="Marion Regular" w:cs="Times New Roman"/>
          <w:b/>
          <w:bCs/>
        </w:rPr>
      </w:pPr>
    </w:p>
    <w:p w14:paraId="23B49959" w14:textId="77777777" w:rsidR="00D50EF3" w:rsidRPr="00D50EF3" w:rsidRDefault="00D50EF3" w:rsidP="00D50EF3">
      <w:pPr>
        <w:widowControl w:val="0"/>
        <w:autoSpaceDE w:val="0"/>
        <w:autoSpaceDN w:val="0"/>
        <w:adjustRightInd w:val="0"/>
        <w:rPr>
          <w:rFonts w:ascii="Marion Regular" w:hAnsi="Marion Regular" w:cs="Times New Roman"/>
        </w:rPr>
      </w:pPr>
      <w:r w:rsidRPr="00D50EF3">
        <w:rPr>
          <w:rFonts w:ascii="Marion Regular" w:hAnsi="Marion Regular" w:cs="Times New Roman"/>
          <w:b/>
          <w:bCs/>
        </w:rPr>
        <w:t>An acceptable summary:</w:t>
      </w:r>
    </w:p>
    <w:p w14:paraId="626BA58D" w14:textId="77777777" w:rsidR="00D50EF3" w:rsidRPr="00D50EF3" w:rsidRDefault="00D50EF3" w:rsidP="00D50EF3">
      <w:pPr>
        <w:widowControl w:val="0"/>
        <w:autoSpaceDE w:val="0"/>
        <w:autoSpaceDN w:val="0"/>
        <w:adjustRightInd w:val="0"/>
        <w:rPr>
          <w:rFonts w:ascii="Marion Regular" w:hAnsi="Marion Regular" w:cs="Times New Roman"/>
        </w:rPr>
      </w:pPr>
      <w:r w:rsidRPr="00D50EF3">
        <w:rPr>
          <w:rFonts w:ascii="Marion Regular" w:hAnsi="Marion Regular" w:cs="Times New Roman"/>
        </w:rPr>
        <w:t>Students should take just a few notes in direct quotation from sources to help minimize the amount of quoted material in a research paper (Lester 46-47).</w:t>
      </w:r>
    </w:p>
    <w:p w14:paraId="56BAF13B" w14:textId="77777777" w:rsidR="00D50EF3" w:rsidRPr="00D50EF3" w:rsidRDefault="00D50EF3" w:rsidP="00D50EF3">
      <w:pPr>
        <w:widowControl w:val="0"/>
        <w:autoSpaceDE w:val="0"/>
        <w:autoSpaceDN w:val="0"/>
        <w:adjustRightInd w:val="0"/>
        <w:rPr>
          <w:rFonts w:ascii="Marion Regular" w:hAnsi="Marion Regular" w:cs="Times New Roman"/>
          <w:b/>
          <w:bCs/>
        </w:rPr>
      </w:pPr>
    </w:p>
    <w:p w14:paraId="5CC54A8F" w14:textId="77777777" w:rsidR="00D50EF3" w:rsidRPr="00D50EF3" w:rsidRDefault="00D50EF3" w:rsidP="00D50EF3">
      <w:pPr>
        <w:widowControl w:val="0"/>
        <w:autoSpaceDE w:val="0"/>
        <w:autoSpaceDN w:val="0"/>
        <w:adjustRightInd w:val="0"/>
        <w:rPr>
          <w:rFonts w:ascii="Marion Regular" w:hAnsi="Marion Regular" w:cs="Times New Roman"/>
        </w:rPr>
      </w:pPr>
      <w:r w:rsidRPr="00D50EF3">
        <w:rPr>
          <w:rFonts w:ascii="Marion Regular" w:hAnsi="Marion Regular" w:cs="Times New Roman"/>
          <w:b/>
          <w:bCs/>
        </w:rPr>
        <w:t>A plagiarized version:</w:t>
      </w:r>
    </w:p>
    <w:p w14:paraId="17CA3FE5" w14:textId="77777777" w:rsidR="00D50EF3" w:rsidRPr="00D50EF3" w:rsidRDefault="00D50EF3" w:rsidP="00D50EF3">
      <w:pPr>
        <w:widowControl w:val="0"/>
        <w:autoSpaceDE w:val="0"/>
        <w:autoSpaceDN w:val="0"/>
        <w:adjustRightInd w:val="0"/>
        <w:rPr>
          <w:rFonts w:ascii="Marion Regular" w:hAnsi="Marion Regular" w:cs="Times New Roman"/>
        </w:rPr>
      </w:pPr>
      <w:r w:rsidRPr="00D50EF3">
        <w:rPr>
          <w:rFonts w:ascii="Marion Regular" w:hAnsi="Marion Regular" w:cs="Times New Roman"/>
        </w:rPr>
        <w:t>Students often use too many direct quotations when they take notes, resulting in too many of them in the final research paper. In fact, probably only about 10% of the final copy should consist of directly quoted material. So it is important to limit the amount of source material copied while taking notes.</w:t>
      </w:r>
    </w:p>
    <w:p w14:paraId="4501F5E7" w14:textId="77777777" w:rsidR="005E5CA2" w:rsidRPr="00D50EF3" w:rsidRDefault="005E5CA2">
      <w:pPr>
        <w:rPr>
          <w:rFonts w:ascii="Marion Regular" w:hAnsi="Marion Regular"/>
        </w:rPr>
      </w:pPr>
    </w:p>
    <w:p w14:paraId="77438438" w14:textId="77777777" w:rsidR="00D50EF3" w:rsidRPr="00D50EF3" w:rsidRDefault="00D50EF3">
      <w:pPr>
        <w:rPr>
          <w:rFonts w:ascii="Marion Regular" w:hAnsi="Marion Regular"/>
        </w:rPr>
      </w:pPr>
    </w:p>
    <w:p w14:paraId="7434485C" w14:textId="77777777" w:rsidR="00D50EF3" w:rsidRPr="00D50EF3" w:rsidRDefault="00D50EF3">
      <w:pPr>
        <w:rPr>
          <w:rFonts w:ascii="Marion Regular" w:hAnsi="Marion Regular"/>
        </w:rPr>
      </w:pPr>
    </w:p>
    <w:p w14:paraId="14C8E08B" w14:textId="77777777" w:rsidR="00D50EF3" w:rsidRPr="00D50EF3" w:rsidRDefault="00D50EF3">
      <w:pPr>
        <w:rPr>
          <w:rFonts w:ascii="Marion Regular" w:hAnsi="Marion Regular"/>
        </w:rPr>
      </w:pPr>
    </w:p>
    <w:p w14:paraId="795AF65B" w14:textId="77777777" w:rsidR="00D50EF3" w:rsidRPr="00D50EF3" w:rsidRDefault="00D50EF3">
      <w:pPr>
        <w:rPr>
          <w:rFonts w:ascii="Marion Regular" w:hAnsi="Marion Regular"/>
        </w:rPr>
      </w:pPr>
    </w:p>
    <w:p w14:paraId="31A9F44D" w14:textId="77777777" w:rsidR="00D50EF3" w:rsidRPr="00D50EF3" w:rsidRDefault="00D50EF3">
      <w:pPr>
        <w:rPr>
          <w:rFonts w:ascii="Marion Regular" w:hAnsi="Marion Regular"/>
        </w:rPr>
      </w:pPr>
    </w:p>
    <w:p w14:paraId="600DEF89" w14:textId="77777777" w:rsidR="00D50EF3" w:rsidRDefault="00D50EF3">
      <w:pPr>
        <w:rPr>
          <w:rFonts w:ascii="Marion Regular" w:hAnsi="Marion Regular"/>
        </w:rPr>
      </w:pPr>
    </w:p>
    <w:p w14:paraId="11AB3224" w14:textId="77777777" w:rsidR="00D50EF3" w:rsidRDefault="00D50EF3">
      <w:pPr>
        <w:rPr>
          <w:rFonts w:ascii="Marion Regular" w:hAnsi="Marion Regular"/>
        </w:rPr>
      </w:pPr>
    </w:p>
    <w:p w14:paraId="6FAF3A9C" w14:textId="77777777" w:rsidR="00D50EF3" w:rsidRDefault="00D50EF3">
      <w:pPr>
        <w:rPr>
          <w:rFonts w:ascii="Marion Regular" w:hAnsi="Marion Regular"/>
        </w:rPr>
      </w:pPr>
    </w:p>
    <w:p w14:paraId="306860F8" w14:textId="77777777" w:rsidR="00D50EF3" w:rsidRDefault="00D50EF3">
      <w:pPr>
        <w:rPr>
          <w:rFonts w:ascii="Marion Regular" w:hAnsi="Marion Regular"/>
        </w:rPr>
      </w:pPr>
    </w:p>
    <w:p w14:paraId="2F5CCBF5" w14:textId="77777777" w:rsidR="00D50EF3" w:rsidRPr="00D50EF3" w:rsidRDefault="00213FF5">
      <w:pPr>
        <w:rPr>
          <w:rFonts w:ascii="Marion Regular" w:hAnsi="Marion Regular"/>
        </w:rPr>
      </w:pPr>
      <w:r>
        <w:rPr>
          <w:rFonts w:ascii="Marion Regular" w:hAnsi="Marion Regular"/>
        </w:rPr>
        <w:t>Taken from OWL Purdue Writing Lab (</w:t>
      </w:r>
      <w:r w:rsidRPr="00213FF5">
        <w:rPr>
          <w:rFonts w:ascii="Marion Regular" w:hAnsi="Marion Regular"/>
        </w:rPr>
        <w:t>https://owl.english.purdue.edu/owl/owlprint/619/</w:t>
      </w:r>
      <w:r>
        <w:rPr>
          <w:rFonts w:ascii="Marion Regular" w:hAnsi="Marion Regular"/>
        </w:rPr>
        <w:t>)</w:t>
      </w:r>
      <w:bookmarkStart w:id="0" w:name="_GoBack"/>
      <w:bookmarkEnd w:id="0"/>
    </w:p>
    <w:p w14:paraId="160942E2" w14:textId="77777777" w:rsidR="00D50EF3" w:rsidRPr="00D50EF3" w:rsidRDefault="00D50EF3">
      <w:pPr>
        <w:rPr>
          <w:rFonts w:ascii="Marion Regular" w:hAnsi="Marion Regular"/>
        </w:rPr>
      </w:pPr>
      <w:r w:rsidRPr="00D50EF3">
        <w:rPr>
          <w:rFonts w:ascii="Marion Regular" w:hAnsi="Marion Regular"/>
          <w:b/>
          <w:sz w:val="28"/>
          <w:szCs w:val="28"/>
        </w:rPr>
        <w:lastRenderedPageBreak/>
        <w:t>Paraphrasing Practice</w:t>
      </w:r>
      <w:r w:rsidRPr="00D50EF3">
        <w:rPr>
          <w:rFonts w:ascii="Marion Regular" w:hAnsi="Marion Regular"/>
          <w:b/>
          <w:sz w:val="28"/>
          <w:szCs w:val="28"/>
        </w:rPr>
        <w:tab/>
      </w:r>
      <w:r>
        <w:rPr>
          <w:rFonts w:ascii="Marion Regular" w:hAnsi="Marion Regular"/>
        </w:rPr>
        <w:tab/>
      </w:r>
      <w:r>
        <w:rPr>
          <w:rFonts w:ascii="Marion Regular" w:hAnsi="Marion Regular"/>
        </w:rPr>
        <w:tab/>
      </w:r>
      <w:r w:rsidRPr="00D50EF3">
        <w:rPr>
          <w:rFonts w:ascii="Marion Regular" w:hAnsi="Marion Regular"/>
        </w:rPr>
        <w:tab/>
        <w:t>Name: ___________</w:t>
      </w:r>
      <w:r>
        <w:rPr>
          <w:rFonts w:ascii="Marion Regular" w:hAnsi="Marion Regular"/>
        </w:rPr>
        <w:t>___________________________</w:t>
      </w:r>
      <w:r w:rsidRPr="00D50EF3">
        <w:rPr>
          <w:rFonts w:ascii="Marion Regular" w:hAnsi="Marion Regular"/>
        </w:rPr>
        <w:t>___</w:t>
      </w:r>
    </w:p>
    <w:p w14:paraId="7C579983" w14:textId="77777777" w:rsidR="00D50EF3" w:rsidRPr="00D50EF3" w:rsidRDefault="00D50EF3">
      <w:pPr>
        <w:rPr>
          <w:rFonts w:ascii="Marion Regular" w:hAnsi="Marion Regular"/>
        </w:rPr>
      </w:pPr>
    </w:p>
    <w:p w14:paraId="47A92662" w14:textId="77777777" w:rsidR="00D50EF3" w:rsidRPr="00D50EF3" w:rsidRDefault="00D50EF3">
      <w:pPr>
        <w:rPr>
          <w:rFonts w:ascii="Marion Regular" w:hAnsi="Marion Regular"/>
        </w:rPr>
      </w:pPr>
    </w:p>
    <w:p w14:paraId="3F3257BE" w14:textId="77777777" w:rsidR="00D50EF3" w:rsidRPr="00D50EF3" w:rsidRDefault="00D50EF3">
      <w:pPr>
        <w:rPr>
          <w:rFonts w:ascii="Marion Regular" w:hAnsi="Marion Regular"/>
          <w:u w:val="single"/>
        </w:rPr>
      </w:pPr>
      <w:r w:rsidRPr="00D50EF3">
        <w:rPr>
          <w:rFonts w:ascii="Marion Regular" w:hAnsi="Marion Regular"/>
          <w:u w:val="single"/>
        </w:rPr>
        <w:t>Works Cited Reference:</w:t>
      </w:r>
    </w:p>
    <w:p w14:paraId="095CDB35" w14:textId="77777777" w:rsidR="00D50EF3" w:rsidRDefault="00D50EF3">
      <w:pPr>
        <w:rPr>
          <w:rFonts w:ascii="Marion Regular" w:hAnsi="Marion Regular" w:cs="Helvetica Neue"/>
        </w:rPr>
      </w:pPr>
      <w:proofErr w:type="spellStart"/>
      <w:r w:rsidRPr="00D50EF3">
        <w:rPr>
          <w:rFonts w:ascii="Marion Regular" w:hAnsi="Marion Regular" w:cs="Helvetica Neue"/>
        </w:rPr>
        <w:t>Nagappan</w:t>
      </w:r>
      <w:proofErr w:type="spellEnd"/>
      <w:r w:rsidRPr="00D50EF3">
        <w:rPr>
          <w:rFonts w:ascii="Marion Regular" w:hAnsi="Marion Regular" w:cs="Helvetica Neue"/>
        </w:rPr>
        <w:t xml:space="preserve">, Padma. "Teen Drinking May Damage Ability to Cope with Stress." </w:t>
      </w:r>
      <w:proofErr w:type="gramStart"/>
      <w:r w:rsidRPr="00D50EF3">
        <w:rPr>
          <w:rFonts w:ascii="Marion Regular" w:hAnsi="Marion Regular" w:cs="Helvetica Neue"/>
          <w:i/>
          <w:iCs/>
        </w:rPr>
        <w:t>Science News for Students</w:t>
      </w:r>
      <w:r w:rsidRPr="00D50EF3">
        <w:rPr>
          <w:rFonts w:ascii="Marion Regular" w:hAnsi="Marion Regular" w:cs="Helvetica Neue"/>
        </w:rPr>
        <w:t>.</w:t>
      </w:r>
      <w:proofErr w:type="gramEnd"/>
      <w:r w:rsidRPr="00D50EF3">
        <w:rPr>
          <w:rFonts w:ascii="Marion Regular" w:hAnsi="Marion Regular" w:cs="Helvetica Neue"/>
        </w:rPr>
        <w:t xml:space="preserve"> Society for Science &amp; the Public, 13 June 2016. Web. 06 Nov. 2016.</w:t>
      </w:r>
    </w:p>
    <w:p w14:paraId="4A524929" w14:textId="77777777" w:rsidR="00D50EF3" w:rsidRDefault="00D50EF3">
      <w:pPr>
        <w:rPr>
          <w:rFonts w:ascii="Marion Regular" w:hAnsi="Marion Regular" w:cs="Helvetica Neue"/>
        </w:rPr>
      </w:pPr>
    </w:p>
    <w:p w14:paraId="51CD799E" w14:textId="77777777" w:rsidR="00D50EF3" w:rsidRDefault="00D50EF3">
      <w:pPr>
        <w:rPr>
          <w:rFonts w:ascii="Marion Regular" w:hAnsi="Marion Regular" w:cs="Helvetica Neue"/>
        </w:rPr>
      </w:pPr>
    </w:p>
    <w:p w14:paraId="52BF866D" w14:textId="77777777" w:rsidR="00D50EF3" w:rsidRDefault="00C145D9">
      <w:pPr>
        <w:rPr>
          <w:rFonts w:ascii="Marion Regular" w:hAnsi="Marion Regular" w:cs="Helvetica Neue"/>
        </w:rPr>
      </w:pPr>
      <w:r>
        <w:rPr>
          <w:rFonts w:ascii="Marion Regular" w:hAnsi="Marion Regular" w:cs="Helvetica Neue"/>
        </w:rPr>
        <w:t xml:space="preserve">1. </w:t>
      </w:r>
      <w:r w:rsidRPr="004E521D">
        <w:rPr>
          <w:rFonts w:ascii="Marion Regular" w:hAnsi="Marion Regular" w:cs="Helvetica Neue"/>
          <w:b/>
        </w:rPr>
        <w:t>Summarize</w:t>
      </w:r>
      <w:r>
        <w:rPr>
          <w:rFonts w:ascii="Marion Regular" w:hAnsi="Marion Regular" w:cs="Helvetica Neue"/>
        </w:rPr>
        <w:t xml:space="preserve"> what you learned from reading the article. </w:t>
      </w:r>
      <w:r w:rsidR="004E521D">
        <w:rPr>
          <w:rFonts w:ascii="Marion Regular" w:hAnsi="Marion Regular" w:cs="Helvetica Neue"/>
        </w:rPr>
        <w:t xml:space="preserve">Remember this is a quick overview of the main points. </w:t>
      </w:r>
    </w:p>
    <w:p w14:paraId="1894F03F" w14:textId="77777777" w:rsidR="00D50EF3" w:rsidRDefault="00D50EF3">
      <w:pPr>
        <w:rPr>
          <w:rFonts w:ascii="Marion Regular" w:hAnsi="Marion Regular" w:cs="Helvetica Neue"/>
        </w:rPr>
      </w:pPr>
    </w:p>
    <w:p w14:paraId="24D162E7" w14:textId="77777777" w:rsidR="00D50EF3" w:rsidRDefault="00D50EF3">
      <w:pPr>
        <w:rPr>
          <w:rFonts w:ascii="Marion Regular" w:hAnsi="Marion Regular" w:cs="Helvetica Neue"/>
        </w:rPr>
      </w:pPr>
    </w:p>
    <w:p w14:paraId="0FCBEC5F" w14:textId="77777777" w:rsidR="00D50EF3" w:rsidRDefault="00D50EF3">
      <w:pPr>
        <w:rPr>
          <w:rFonts w:ascii="Marion Regular" w:hAnsi="Marion Regular" w:cs="Helvetica Neue"/>
        </w:rPr>
      </w:pPr>
    </w:p>
    <w:p w14:paraId="1D37B1AF" w14:textId="77777777" w:rsidR="00D50EF3" w:rsidRDefault="00D50EF3">
      <w:pPr>
        <w:rPr>
          <w:rFonts w:ascii="Marion Regular" w:hAnsi="Marion Regular" w:cs="Helvetica Neue"/>
        </w:rPr>
      </w:pPr>
    </w:p>
    <w:p w14:paraId="7CA850C0" w14:textId="77777777" w:rsidR="00D50EF3" w:rsidRDefault="00D50EF3">
      <w:pPr>
        <w:rPr>
          <w:rFonts w:ascii="Marion Regular" w:hAnsi="Marion Regular" w:cs="Helvetica Neue"/>
        </w:rPr>
      </w:pPr>
    </w:p>
    <w:p w14:paraId="602ECF35" w14:textId="77777777" w:rsidR="00D50EF3" w:rsidRDefault="00D50EF3">
      <w:pPr>
        <w:rPr>
          <w:rFonts w:ascii="Marion Regular" w:hAnsi="Marion Regular" w:cs="Helvetica Neue"/>
        </w:rPr>
      </w:pPr>
    </w:p>
    <w:p w14:paraId="7ED00F06" w14:textId="77777777" w:rsidR="00D50EF3" w:rsidRDefault="00D50EF3">
      <w:pPr>
        <w:rPr>
          <w:rFonts w:ascii="Marion Regular" w:hAnsi="Marion Regular" w:cs="Helvetica Neue"/>
        </w:rPr>
      </w:pPr>
      <w:r>
        <w:rPr>
          <w:rFonts w:ascii="Marion Regular" w:hAnsi="Marion Regular" w:cs="Helvetica Neue"/>
        </w:rPr>
        <w:t xml:space="preserve">2. </w:t>
      </w:r>
      <w:r w:rsidRPr="004E521D">
        <w:rPr>
          <w:rFonts w:ascii="Marion Regular" w:hAnsi="Marion Regular" w:cs="Helvetica Neue"/>
          <w:b/>
        </w:rPr>
        <w:t>Paraphrase</w:t>
      </w:r>
      <w:r>
        <w:rPr>
          <w:rFonts w:ascii="Marion Regular" w:hAnsi="Marion Regular" w:cs="Helvetica Neue"/>
        </w:rPr>
        <w:t xml:space="preserve"> the important information found in paragraph three</w:t>
      </w:r>
      <w:r w:rsidR="004E521D">
        <w:rPr>
          <w:rFonts w:ascii="Marion Regular" w:hAnsi="Marion Regular" w:cs="Helvetica Neue"/>
        </w:rPr>
        <w:t xml:space="preserve">. This is not simply changing one or two words; you will need to create your own sentence with the information. Use the reference information to add a citation. </w:t>
      </w:r>
    </w:p>
    <w:p w14:paraId="0EDD532B" w14:textId="77777777" w:rsidR="004E521D" w:rsidRDefault="004E521D">
      <w:pPr>
        <w:rPr>
          <w:rFonts w:ascii="Marion Regular" w:hAnsi="Marion Regular" w:cs="Helvetica Neue"/>
        </w:rPr>
      </w:pPr>
    </w:p>
    <w:p w14:paraId="5BCC4102" w14:textId="77777777" w:rsidR="004E521D" w:rsidRDefault="004E521D">
      <w:pPr>
        <w:rPr>
          <w:rFonts w:ascii="Marion Regular" w:hAnsi="Marion Regular" w:cs="Helvetica Neue"/>
        </w:rPr>
      </w:pPr>
    </w:p>
    <w:p w14:paraId="45E6BFE5" w14:textId="77777777" w:rsidR="004E521D" w:rsidRDefault="004E521D">
      <w:pPr>
        <w:rPr>
          <w:rFonts w:ascii="Marion Regular" w:hAnsi="Marion Regular" w:cs="Helvetica Neue"/>
        </w:rPr>
      </w:pPr>
    </w:p>
    <w:p w14:paraId="405C89AF" w14:textId="77777777" w:rsidR="004E521D" w:rsidRDefault="004E521D">
      <w:pPr>
        <w:rPr>
          <w:rFonts w:ascii="Marion Regular" w:hAnsi="Marion Regular" w:cs="Helvetica Neue"/>
        </w:rPr>
      </w:pPr>
    </w:p>
    <w:p w14:paraId="391AE214" w14:textId="77777777" w:rsidR="004E521D" w:rsidRDefault="004E521D">
      <w:pPr>
        <w:rPr>
          <w:rFonts w:ascii="Marion Regular" w:hAnsi="Marion Regular" w:cs="Helvetica Neue"/>
        </w:rPr>
      </w:pPr>
    </w:p>
    <w:p w14:paraId="575FFB7F" w14:textId="77777777" w:rsidR="004E521D" w:rsidRDefault="004E521D">
      <w:pPr>
        <w:rPr>
          <w:rFonts w:ascii="Marion Regular" w:hAnsi="Marion Regular" w:cs="Helvetica Neue"/>
        </w:rPr>
      </w:pPr>
    </w:p>
    <w:p w14:paraId="18401600" w14:textId="77777777" w:rsidR="004E521D" w:rsidRDefault="004E521D">
      <w:pPr>
        <w:rPr>
          <w:rFonts w:ascii="Marion Regular" w:hAnsi="Marion Regular" w:cs="Helvetica Neue"/>
        </w:rPr>
      </w:pPr>
    </w:p>
    <w:p w14:paraId="6D98AFD3" w14:textId="77777777" w:rsidR="004E521D" w:rsidRDefault="004E521D">
      <w:pPr>
        <w:rPr>
          <w:rFonts w:ascii="Marion Regular" w:hAnsi="Marion Regular" w:cs="Helvetica Neue"/>
        </w:rPr>
      </w:pPr>
    </w:p>
    <w:p w14:paraId="159E29D7" w14:textId="77777777" w:rsidR="004E521D" w:rsidRPr="00D50EF3" w:rsidRDefault="004E521D">
      <w:pPr>
        <w:rPr>
          <w:rFonts w:ascii="Marion Regular" w:hAnsi="Marion Regular"/>
        </w:rPr>
      </w:pPr>
      <w:r>
        <w:rPr>
          <w:rFonts w:ascii="Marion Regular" w:hAnsi="Marion Regular" w:cs="Helvetica Neue"/>
        </w:rPr>
        <w:t xml:space="preserve">3. Write a short paragraph </w:t>
      </w:r>
      <w:r w:rsidRPr="004E521D">
        <w:rPr>
          <w:rFonts w:ascii="Marion Regular" w:hAnsi="Marion Regular" w:cs="Helvetica Neue"/>
          <w:b/>
        </w:rPr>
        <w:t>summarizing</w:t>
      </w:r>
      <w:r>
        <w:rPr>
          <w:rFonts w:ascii="Marion Regular" w:hAnsi="Marion Regular" w:cs="Helvetica Neue"/>
        </w:rPr>
        <w:t xml:space="preserve"> the results of the experiment. Include two examples of </w:t>
      </w:r>
      <w:r w:rsidRPr="004E521D">
        <w:rPr>
          <w:rFonts w:ascii="Marion Regular" w:hAnsi="Marion Regular" w:cs="Helvetica Neue"/>
          <w:b/>
        </w:rPr>
        <w:t>paraphrased</w:t>
      </w:r>
      <w:r>
        <w:rPr>
          <w:rFonts w:ascii="Marion Regular" w:hAnsi="Marion Regular" w:cs="Helvetica Neue"/>
        </w:rPr>
        <w:t xml:space="preserve"> information that is correctly cited.  </w:t>
      </w:r>
    </w:p>
    <w:sectPr w:rsidR="004E521D" w:rsidRPr="00D50EF3" w:rsidSect="00D50EF3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arion Regular">
    <w:panose1 w:val="02020502060400020003"/>
    <w:charset w:val="59"/>
    <w:family w:val="auto"/>
    <w:pitch w:val="variable"/>
    <w:sig w:usb0="A00002EF" w:usb1="5000205B" w:usb2="00000000" w:usb3="00000000" w:csb0="00000187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EF3"/>
    <w:rsid w:val="00213FF5"/>
    <w:rsid w:val="004E521D"/>
    <w:rsid w:val="005E5CA2"/>
    <w:rsid w:val="006923E6"/>
    <w:rsid w:val="00C145D9"/>
    <w:rsid w:val="00D50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CF1E8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517</Words>
  <Characters>2953</Characters>
  <Application>Microsoft Macintosh Word</Application>
  <DocSecurity>0</DocSecurity>
  <Lines>24</Lines>
  <Paragraphs>6</Paragraphs>
  <ScaleCrop>false</ScaleCrop>
  <Company/>
  <LinksUpToDate>false</LinksUpToDate>
  <CharactersWithSpaces>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Ferris</dc:creator>
  <cp:keywords/>
  <dc:description/>
  <cp:lastModifiedBy>Tammy Ferris</cp:lastModifiedBy>
  <cp:revision>2</cp:revision>
  <dcterms:created xsi:type="dcterms:W3CDTF">2016-11-07T01:35:00Z</dcterms:created>
  <dcterms:modified xsi:type="dcterms:W3CDTF">2016-11-07T02:15:00Z</dcterms:modified>
</cp:coreProperties>
</file>